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489B" w14:textId="77777777" w:rsidR="00452F27" w:rsidRPr="002D750B" w:rsidRDefault="00452F27" w:rsidP="00452F27">
      <w:pPr>
        <w:tabs>
          <w:tab w:val="left" w:pos="453"/>
          <w:tab w:val="left" w:pos="6237"/>
        </w:tabs>
        <w:jc w:val="center"/>
        <w:rPr>
          <w:bCs/>
          <w:snapToGrid w:val="0"/>
          <w:sz w:val="24"/>
        </w:rPr>
      </w:pPr>
      <w:r w:rsidRPr="002D750B">
        <w:rPr>
          <w:bCs/>
          <w:snapToGrid w:val="0"/>
          <w:sz w:val="36"/>
        </w:rPr>
        <w:t>COMUNE DI BISEGNA</w:t>
      </w:r>
    </w:p>
    <w:p w14:paraId="30881D0E" w14:textId="77777777" w:rsidR="00452F27" w:rsidRPr="002D750B" w:rsidRDefault="00452F27" w:rsidP="00452F27">
      <w:pPr>
        <w:tabs>
          <w:tab w:val="left" w:pos="453"/>
          <w:tab w:val="left" w:pos="6237"/>
        </w:tabs>
        <w:jc w:val="center"/>
        <w:rPr>
          <w:bCs/>
          <w:snapToGrid w:val="0"/>
          <w:sz w:val="28"/>
        </w:rPr>
      </w:pPr>
      <w:r w:rsidRPr="002D750B">
        <w:rPr>
          <w:bCs/>
          <w:snapToGrid w:val="0"/>
          <w:sz w:val="28"/>
        </w:rPr>
        <w:t>PROVINCIA DI L’AQUILA</w:t>
      </w:r>
    </w:p>
    <w:p w14:paraId="70CF6525" w14:textId="77777777" w:rsidR="00452F27" w:rsidRPr="002D750B" w:rsidRDefault="00452F27" w:rsidP="00452F27">
      <w:pPr>
        <w:tabs>
          <w:tab w:val="left" w:pos="453"/>
          <w:tab w:val="left" w:pos="6237"/>
        </w:tabs>
        <w:jc w:val="center"/>
        <w:rPr>
          <w:bCs/>
          <w:snapToGrid w:val="0"/>
          <w:sz w:val="24"/>
        </w:rPr>
      </w:pPr>
    </w:p>
    <w:p w14:paraId="5F682C15" w14:textId="3417B649" w:rsidR="00452F27" w:rsidRPr="002D750B" w:rsidRDefault="00B27E10" w:rsidP="00452F27">
      <w:pPr>
        <w:tabs>
          <w:tab w:val="left" w:pos="453"/>
          <w:tab w:val="left" w:pos="6237"/>
        </w:tabs>
        <w:jc w:val="right"/>
        <w:rPr>
          <w:bCs/>
          <w:snapToGrid w:val="0"/>
          <w:sz w:val="28"/>
        </w:rPr>
      </w:pPr>
      <w:r>
        <w:rPr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ORIGINALE"/>
              <w:listEntry w:val="COPIA"/>
            </w:ddList>
          </w:ffData>
        </w:fldChar>
      </w:r>
      <w:bookmarkStart w:id="0" w:name="Elenco8"/>
      <w:r>
        <w:rPr>
          <w:bCs/>
          <w:snapToGrid w:val="0"/>
          <w:sz w:val="28"/>
        </w:rPr>
        <w:instrText xml:space="preserve"> FORMDROPDOWN </w:instrText>
      </w:r>
      <w:r>
        <w:rPr>
          <w:bCs/>
          <w:snapToGrid w:val="0"/>
          <w:sz w:val="28"/>
        </w:rPr>
      </w:r>
      <w:r>
        <w:rPr>
          <w:bCs/>
          <w:snapToGrid w:val="0"/>
          <w:sz w:val="28"/>
        </w:rPr>
        <w:fldChar w:fldCharType="end"/>
      </w:r>
      <w:bookmarkEnd w:id="0"/>
    </w:p>
    <w:p w14:paraId="3A701458" w14:textId="77777777" w:rsidR="00A8392F" w:rsidRPr="002D750B" w:rsidRDefault="00A8392F" w:rsidP="00452F27">
      <w:pPr>
        <w:tabs>
          <w:tab w:val="left" w:pos="453"/>
          <w:tab w:val="left" w:pos="6237"/>
        </w:tabs>
        <w:jc w:val="right"/>
        <w:rPr>
          <w:bCs/>
          <w:snapToGrid w:val="0"/>
          <w:sz w:val="28"/>
        </w:rPr>
      </w:pPr>
    </w:p>
    <w:p w14:paraId="78C95154" w14:textId="77777777" w:rsidR="00452F27" w:rsidRPr="002D750B" w:rsidRDefault="00452F27" w:rsidP="00452F27">
      <w:pPr>
        <w:tabs>
          <w:tab w:val="left" w:pos="453"/>
          <w:tab w:val="left" w:pos="6237"/>
        </w:tabs>
        <w:jc w:val="both"/>
        <w:rPr>
          <w:bCs/>
          <w:snapToGrid w:val="0"/>
          <w:sz w:val="24"/>
        </w:rPr>
      </w:pPr>
    </w:p>
    <w:p w14:paraId="5E41E9CB" w14:textId="77777777" w:rsidR="00452F27" w:rsidRPr="002D750B" w:rsidRDefault="00452F27" w:rsidP="00452F27">
      <w:pPr>
        <w:tabs>
          <w:tab w:val="left" w:pos="453"/>
          <w:tab w:val="left" w:pos="6237"/>
        </w:tabs>
        <w:jc w:val="center"/>
        <w:rPr>
          <w:bCs/>
          <w:snapToGrid w:val="0"/>
          <w:sz w:val="28"/>
        </w:rPr>
      </w:pPr>
      <w:r w:rsidRPr="002D750B">
        <w:rPr>
          <w:bCs/>
          <w:snapToGrid w:val="0"/>
          <w:sz w:val="28"/>
        </w:rPr>
        <w:t>VERBALE DI DELIBERAZIONE DELLA GIUNTA COMUNALE</w:t>
      </w:r>
    </w:p>
    <w:p w14:paraId="21B2E857" w14:textId="22CAC4D6" w:rsidR="00BA3107" w:rsidRPr="002D750B" w:rsidRDefault="00452F27" w:rsidP="00452F27">
      <w:pPr>
        <w:jc w:val="both"/>
        <w:rPr>
          <w:b/>
          <w:sz w:val="24"/>
          <w:szCs w:val="24"/>
        </w:rPr>
      </w:pPr>
      <w:r w:rsidRPr="002D750B">
        <w:rPr>
          <w:b/>
          <w:sz w:val="24"/>
          <w:szCs w:val="24"/>
        </w:rPr>
        <w:t>N</w:t>
      </w:r>
      <w:r w:rsidR="006B55B3" w:rsidRPr="002D750B">
        <w:rPr>
          <w:b/>
          <w:sz w:val="24"/>
          <w:szCs w:val="24"/>
        </w:rPr>
        <w:t xml:space="preserve"> </w:t>
      </w:r>
      <w:r w:rsidR="00D74A9B">
        <w:rPr>
          <w:b/>
          <w:sz w:val="24"/>
          <w:szCs w:val="24"/>
        </w:rPr>
        <w:t>2</w:t>
      </w:r>
      <w:r w:rsidR="00B70AD6">
        <w:rPr>
          <w:b/>
          <w:sz w:val="24"/>
          <w:szCs w:val="24"/>
        </w:rPr>
        <w:t>2</w:t>
      </w:r>
    </w:p>
    <w:p w14:paraId="6788120B" w14:textId="4025ADD2" w:rsidR="008135DB" w:rsidRPr="002D750B" w:rsidRDefault="00452F27" w:rsidP="008135DB">
      <w:pPr>
        <w:rPr>
          <w:b/>
          <w:bCs/>
          <w:snapToGrid w:val="0"/>
          <w:sz w:val="28"/>
        </w:rPr>
      </w:pPr>
      <w:r w:rsidRPr="002D750B">
        <w:rPr>
          <w:b/>
          <w:bCs/>
          <w:snapToGrid w:val="0"/>
          <w:sz w:val="28"/>
        </w:rPr>
        <w:t>DEL</w:t>
      </w:r>
      <w:r w:rsidR="006B55B3" w:rsidRPr="002D750B">
        <w:rPr>
          <w:b/>
          <w:bCs/>
          <w:snapToGrid w:val="0"/>
          <w:sz w:val="28"/>
        </w:rPr>
        <w:t xml:space="preserve"> </w:t>
      </w:r>
      <w:r w:rsidR="00A03285" w:rsidRPr="002D750B">
        <w:rPr>
          <w:b/>
          <w:bCs/>
          <w:snapToGrid w:val="0"/>
          <w:sz w:val="28"/>
        </w:rPr>
        <w:t xml:space="preserve"> </w:t>
      </w:r>
      <w:r w:rsidR="00B70AD6">
        <w:rPr>
          <w:b/>
          <w:bCs/>
          <w:snapToGrid w:val="0"/>
          <w:sz w:val="28"/>
        </w:rPr>
        <w:t>18</w:t>
      </w:r>
      <w:r w:rsidR="00746F97" w:rsidRPr="002D750B">
        <w:rPr>
          <w:b/>
          <w:bCs/>
          <w:snapToGrid w:val="0"/>
          <w:sz w:val="28"/>
        </w:rPr>
        <w:t>/0</w:t>
      </w:r>
      <w:r w:rsidR="00B70AD6">
        <w:rPr>
          <w:b/>
          <w:bCs/>
          <w:snapToGrid w:val="0"/>
          <w:sz w:val="28"/>
        </w:rPr>
        <w:t>4</w:t>
      </w:r>
      <w:r w:rsidR="00746F97" w:rsidRPr="002D750B">
        <w:rPr>
          <w:b/>
          <w:bCs/>
          <w:snapToGrid w:val="0"/>
          <w:sz w:val="28"/>
        </w:rPr>
        <w:t>/2023</w:t>
      </w:r>
      <w:r w:rsidRPr="002D750B">
        <w:rPr>
          <w:b/>
          <w:bCs/>
          <w:snapToGrid w:val="0"/>
          <w:sz w:val="28"/>
        </w:rPr>
        <w:t xml:space="preserve"> </w:t>
      </w:r>
      <w:r w:rsidR="008135DB" w:rsidRPr="002D750B">
        <w:rPr>
          <w:b/>
          <w:bCs/>
          <w:snapToGrid w:val="0"/>
          <w:sz w:val="28"/>
        </w:rPr>
        <w:t xml:space="preserve"> </w:t>
      </w:r>
    </w:p>
    <w:p w14:paraId="6A2911ED" w14:textId="77777777" w:rsidR="008135DB" w:rsidRPr="002D750B" w:rsidRDefault="008135DB" w:rsidP="008135DB">
      <w:pPr>
        <w:rPr>
          <w:b/>
          <w:bCs/>
          <w:snapToGrid w:val="0"/>
          <w:sz w:val="28"/>
        </w:rPr>
      </w:pPr>
    </w:p>
    <w:p w14:paraId="5974AE14" w14:textId="04F5BF5D" w:rsidR="00D74A9B" w:rsidRDefault="008135DB" w:rsidP="00D74A9B">
      <w:pPr>
        <w:spacing w:line="260" w:lineRule="exact"/>
        <w:jc w:val="both"/>
        <w:rPr>
          <w:sz w:val="24"/>
          <w:szCs w:val="24"/>
        </w:rPr>
      </w:pPr>
      <w:r w:rsidRPr="002D750B">
        <w:rPr>
          <w:bCs/>
          <w:snapToGrid w:val="0"/>
          <w:sz w:val="28"/>
        </w:rPr>
        <w:t>OGGETTO</w:t>
      </w:r>
      <w:proofErr w:type="gramStart"/>
      <w:r w:rsidRPr="002D750B">
        <w:rPr>
          <w:bCs/>
          <w:snapToGrid w:val="0"/>
          <w:sz w:val="24"/>
          <w:szCs w:val="24"/>
        </w:rPr>
        <w:t>:</w:t>
      </w:r>
      <w:r w:rsidR="00B70AD6" w:rsidRPr="00B70AD6">
        <w:rPr>
          <w:sz w:val="24"/>
        </w:rPr>
        <w:t xml:space="preserve"> </w:t>
      </w:r>
      <w:r w:rsidR="00B70AD6">
        <w:rPr>
          <w:sz w:val="24"/>
        </w:rPr>
        <w:t>:APPROVAZIONE</w:t>
      </w:r>
      <w:proofErr w:type="gramEnd"/>
      <w:r w:rsidR="00B70AD6">
        <w:rPr>
          <w:sz w:val="24"/>
        </w:rPr>
        <w:t xml:space="preserve"> BANDO PER ASSEGNAZIONE ALLOGGI POPOLARI </w:t>
      </w:r>
      <w:r w:rsidR="00B70AD6">
        <w:rPr>
          <w:sz w:val="28"/>
        </w:rPr>
        <w:t xml:space="preserve">  </w:t>
      </w:r>
      <w:r w:rsidR="00B70AD6">
        <w:rPr>
          <w:i/>
          <w:iCs/>
          <w:sz w:val="28"/>
        </w:rPr>
        <w:t xml:space="preserve">               </w:t>
      </w:r>
    </w:p>
    <w:p w14:paraId="79DB2270" w14:textId="77777777" w:rsidR="002D750B" w:rsidRPr="002D750B" w:rsidRDefault="002D750B" w:rsidP="00051A18">
      <w:pPr>
        <w:spacing w:line="260" w:lineRule="exact"/>
        <w:jc w:val="both"/>
        <w:rPr>
          <w:i/>
          <w:sz w:val="22"/>
        </w:rPr>
      </w:pPr>
    </w:p>
    <w:p w14:paraId="50654C42" w14:textId="77777777" w:rsidR="00C654F0" w:rsidRPr="002D750B" w:rsidRDefault="00C654F0" w:rsidP="00C654F0">
      <w:pPr>
        <w:tabs>
          <w:tab w:val="left" w:pos="453"/>
          <w:tab w:val="left" w:pos="6237"/>
        </w:tabs>
        <w:jc w:val="both"/>
        <w:rPr>
          <w:b/>
          <w:sz w:val="24"/>
          <w:szCs w:val="24"/>
        </w:rPr>
      </w:pPr>
    </w:p>
    <w:p w14:paraId="592B7205" w14:textId="79FDFE88" w:rsidR="00452F27" w:rsidRPr="002D750B" w:rsidRDefault="00452F27" w:rsidP="00452F27">
      <w:pPr>
        <w:pStyle w:val="Titolo1"/>
      </w:pPr>
      <w:r w:rsidRPr="002D750B">
        <w:t xml:space="preserve">L’anno </w:t>
      </w:r>
      <w:r w:rsidRPr="002D750B">
        <w:rPr>
          <w:b/>
        </w:rPr>
        <w:t>DUEMILA</w:t>
      </w:r>
      <w:r w:rsidR="00393374" w:rsidRPr="002D750B">
        <w:rPr>
          <w:b/>
        </w:rPr>
        <w:t>VENTI</w:t>
      </w:r>
      <w:r w:rsidR="00A03285" w:rsidRPr="002D750B">
        <w:rPr>
          <w:b/>
        </w:rPr>
        <w:t>TRE</w:t>
      </w:r>
      <w:r w:rsidRPr="002D750B">
        <w:t xml:space="preserve"> </w:t>
      </w:r>
      <w:proofErr w:type="gramStart"/>
      <w:r w:rsidRPr="002D750B">
        <w:t>il  giorno</w:t>
      </w:r>
      <w:proofErr w:type="gramEnd"/>
      <w:r w:rsidRPr="002D750B">
        <w:t xml:space="preserve">  </w:t>
      </w:r>
      <w:r w:rsidR="00B70AD6">
        <w:t xml:space="preserve">18 </w:t>
      </w:r>
      <w:r w:rsidR="001306C0" w:rsidRPr="00B70AD6">
        <w:rPr>
          <w:bCs/>
        </w:rPr>
        <w:t>d</w:t>
      </w:r>
      <w:r w:rsidRPr="002D750B">
        <w:t>el mese  di</w:t>
      </w:r>
      <w:r w:rsidR="008F77F9" w:rsidRPr="002D750B">
        <w:rPr>
          <w:b/>
        </w:rPr>
        <w:t xml:space="preserve"> </w:t>
      </w:r>
      <w:r w:rsidR="00B70AD6">
        <w:rPr>
          <w:b/>
        </w:rPr>
        <w:t xml:space="preserve">APRILE </w:t>
      </w:r>
      <w:r w:rsidR="00393374" w:rsidRPr="002D750B">
        <w:rPr>
          <w:b/>
        </w:rPr>
        <w:t xml:space="preserve"> </w:t>
      </w:r>
      <w:r w:rsidR="004101A5" w:rsidRPr="002D750B">
        <w:rPr>
          <w:b/>
        </w:rPr>
        <w:t xml:space="preserve"> </w:t>
      </w:r>
      <w:r w:rsidRPr="002D750B">
        <w:rPr>
          <w:b/>
        </w:rPr>
        <w:t xml:space="preserve">alle </w:t>
      </w:r>
      <w:r w:rsidR="00964DEB" w:rsidRPr="002D750B">
        <w:rPr>
          <w:b/>
        </w:rPr>
        <w:t xml:space="preserve"> </w:t>
      </w:r>
      <w:r w:rsidR="001D6964" w:rsidRPr="002D750B">
        <w:rPr>
          <w:b/>
        </w:rPr>
        <w:t>1</w:t>
      </w:r>
      <w:r w:rsidR="00A43D6B" w:rsidRPr="002D750B">
        <w:rPr>
          <w:b/>
        </w:rPr>
        <w:t>7</w:t>
      </w:r>
      <w:r w:rsidR="001F2C3F" w:rsidRPr="002D750B">
        <w:rPr>
          <w:b/>
        </w:rPr>
        <w:t>,</w:t>
      </w:r>
      <w:r w:rsidR="00A43D6B" w:rsidRPr="002D750B">
        <w:rPr>
          <w:b/>
        </w:rPr>
        <w:t>00</w:t>
      </w:r>
      <w:r w:rsidRPr="002D750B">
        <w:t xml:space="preserve">,  nella sala delle adunanze del Comune  suddetto, convocata con appositi avvisi, la Giunta comunale si è riunita con la presenza dei Signori:    </w:t>
      </w:r>
    </w:p>
    <w:p w14:paraId="72C1FD35" w14:textId="77777777" w:rsidR="00452F27" w:rsidRPr="002D750B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rFonts w:ascii="Times New Roman" w:hAnsi="Times New Roman"/>
          <w:b w:val="0"/>
          <w:bCs/>
          <w:sz w:val="24"/>
        </w:rPr>
      </w:pPr>
      <w:r w:rsidRPr="002D750B">
        <w:rPr>
          <w:rFonts w:ascii="Times New Roman" w:hAnsi="Times New Roman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1BE0D4" w14:textId="77777777" w:rsidR="00452F27" w:rsidRPr="002D750B" w:rsidRDefault="00452F27" w:rsidP="00452F27">
      <w:pPr>
        <w:tabs>
          <w:tab w:val="left" w:pos="453"/>
          <w:tab w:val="left" w:pos="10092"/>
        </w:tabs>
        <w:jc w:val="both"/>
        <w:rPr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2D750B" w14:paraId="7110363D" w14:textId="77777777" w:rsidTr="00FD0277">
        <w:trPr>
          <w:trHeight w:val="395"/>
        </w:trPr>
        <w:tc>
          <w:tcPr>
            <w:tcW w:w="5173" w:type="dxa"/>
          </w:tcPr>
          <w:p w14:paraId="238CE12F" w14:textId="77777777" w:rsidR="00452F27" w:rsidRPr="002D750B" w:rsidRDefault="00452F27" w:rsidP="00FD0277">
            <w:pPr>
              <w:jc w:val="both"/>
              <w:rPr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14:paraId="6EA79C71" w14:textId="77777777" w:rsidR="00452F27" w:rsidRPr="002D750B" w:rsidRDefault="00452F27" w:rsidP="00FD0277">
            <w:pPr>
              <w:jc w:val="both"/>
              <w:rPr>
                <w:bCs/>
                <w:snapToGrid w:val="0"/>
                <w:sz w:val="24"/>
              </w:rPr>
            </w:pPr>
            <w:r w:rsidRPr="002D750B">
              <w:rPr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14:paraId="2F29891F" w14:textId="77777777" w:rsidR="00452F27" w:rsidRPr="002D750B" w:rsidRDefault="00452F27" w:rsidP="00FD0277">
            <w:pPr>
              <w:jc w:val="both"/>
              <w:rPr>
                <w:bCs/>
                <w:snapToGrid w:val="0"/>
                <w:sz w:val="24"/>
              </w:rPr>
            </w:pPr>
            <w:r w:rsidRPr="002D750B">
              <w:rPr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14:paraId="677E3DA8" w14:textId="77777777" w:rsidR="00452F27" w:rsidRPr="002D750B" w:rsidRDefault="00452F27" w:rsidP="00FD0277">
            <w:pPr>
              <w:jc w:val="both"/>
              <w:rPr>
                <w:bCs/>
                <w:snapToGrid w:val="0"/>
                <w:sz w:val="24"/>
              </w:rPr>
            </w:pPr>
            <w:r w:rsidRPr="002D750B">
              <w:rPr>
                <w:bCs/>
                <w:snapToGrid w:val="0"/>
                <w:sz w:val="24"/>
              </w:rPr>
              <w:t>ASS.</w:t>
            </w:r>
          </w:p>
        </w:tc>
      </w:tr>
      <w:tr w:rsidR="00452F27" w:rsidRPr="002D750B" w14:paraId="225291B5" w14:textId="77777777" w:rsidTr="00FD0277">
        <w:tc>
          <w:tcPr>
            <w:tcW w:w="5173" w:type="dxa"/>
          </w:tcPr>
          <w:p w14:paraId="15FDA4B2" w14:textId="77777777" w:rsidR="00A057C9" w:rsidRPr="002D750B" w:rsidRDefault="00A057C9" w:rsidP="00A057C9">
            <w:pPr>
              <w:jc w:val="both"/>
              <w:rPr>
                <w:bCs/>
                <w:snapToGrid w:val="0"/>
                <w:sz w:val="24"/>
              </w:rPr>
            </w:pPr>
            <w:r w:rsidRPr="002D750B">
              <w:rPr>
                <w:bCs/>
                <w:snapToGrid w:val="0"/>
                <w:sz w:val="24"/>
              </w:rPr>
              <w:t xml:space="preserve">MECURI ANTONIO </w:t>
            </w:r>
          </w:p>
        </w:tc>
        <w:tc>
          <w:tcPr>
            <w:tcW w:w="1985" w:type="dxa"/>
          </w:tcPr>
          <w:p w14:paraId="3EA3EEBF" w14:textId="77777777" w:rsidR="00452F27" w:rsidRPr="002D750B" w:rsidRDefault="00452F27" w:rsidP="00FD0277">
            <w:pPr>
              <w:jc w:val="both"/>
              <w:rPr>
                <w:bCs/>
                <w:snapToGrid w:val="0"/>
                <w:sz w:val="24"/>
              </w:rPr>
            </w:pPr>
            <w:r w:rsidRPr="002D750B">
              <w:rPr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14:paraId="320AE410" w14:textId="77777777" w:rsidR="00452F27" w:rsidRPr="002D750B" w:rsidRDefault="00E63614" w:rsidP="00FD0277">
            <w:pPr>
              <w:jc w:val="both"/>
              <w:rPr>
                <w:bCs/>
                <w:snapToGrid w:val="0"/>
                <w:sz w:val="24"/>
              </w:rPr>
            </w:pPr>
            <w:r w:rsidRPr="002D750B">
              <w:rPr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750B">
              <w:rPr>
                <w:bCs/>
                <w:snapToGrid w:val="0"/>
                <w:sz w:val="24"/>
              </w:rPr>
              <w:instrText xml:space="preserve"> FORMCHECKBOX </w:instrText>
            </w:r>
            <w:r w:rsidR="00000000">
              <w:rPr>
                <w:bCs/>
                <w:snapToGrid w:val="0"/>
                <w:sz w:val="24"/>
              </w:rPr>
            </w:r>
            <w:r w:rsidR="00000000">
              <w:rPr>
                <w:bCs/>
                <w:snapToGrid w:val="0"/>
                <w:sz w:val="24"/>
              </w:rPr>
              <w:fldChar w:fldCharType="separate"/>
            </w:r>
            <w:r w:rsidRPr="002D750B">
              <w:rPr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14:paraId="66DC0902" w14:textId="77777777" w:rsidR="00452F27" w:rsidRPr="002D750B" w:rsidRDefault="00E63614" w:rsidP="00FD0277">
            <w:pPr>
              <w:jc w:val="both"/>
              <w:rPr>
                <w:bCs/>
                <w:snapToGrid w:val="0"/>
                <w:sz w:val="24"/>
              </w:rPr>
            </w:pPr>
            <w:r w:rsidRPr="002D750B">
              <w:rPr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50B">
              <w:rPr>
                <w:bCs/>
                <w:snapToGrid w:val="0"/>
                <w:sz w:val="24"/>
              </w:rPr>
              <w:instrText xml:space="preserve"> FORMCHECKBOX </w:instrText>
            </w:r>
            <w:r w:rsidR="00000000">
              <w:rPr>
                <w:bCs/>
                <w:snapToGrid w:val="0"/>
                <w:sz w:val="24"/>
              </w:rPr>
            </w:r>
            <w:r w:rsidR="00000000">
              <w:rPr>
                <w:bCs/>
                <w:snapToGrid w:val="0"/>
                <w:sz w:val="24"/>
              </w:rPr>
              <w:fldChar w:fldCharType="separate"/>
            </w:r>
            <w:r w:rsidRPr="002D750B">
              <w:rPr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2D750B" w14:paraId="0B8BED7F" w14:textId="77777777" w:rsidTr="00FD0277">
        <w:tc>
          <w:tcPr>
            <w:tcW w:w="5173" w:type="dxa"/>
          </w:tcPr>
          <w:p w14:paraId="54AC8985" w14:textId="2E8120C0" w:rsidR="00452F27" w:rsidRPr="002D750B" w:rsidRDefault="00393374" w:rsidP="00FD0277">
            <w:pPr>
              <w:jc w:val="both"/>
              <w:rPr>
                <w:bCs/>
                <w:snapToGrid w:val="0"/>
                <w:sz w:val="24"/>
              </w:rPr>
            </w:pPr>
            <w:r w:rsidRPr="002D750B">
              <w:rPr>
                <w:bCs/>
                <w:snapToGrid w:val="0"/>
                <w:sz w:val="24"/>
              </w:rPr>
              <w:t xml:space="preserve">DI LORENZO AMEDEO </w:t>
            </w:r>
          </w:p>
        </w:tc>
        <w:tc>
          <w:tcPr>
            <w:tcW w:w="1985" w:type="dxa"/>
          </w:tcPr>
          <w:p w14:paraId="7A249911" w14:textId="77777777" w:rsidR="00452F27" w:rsidRPr="002D750B" w:rsidRDefault="00452F27" w:rsidP="00FD0277">
            <w:pPr>
              <w:jc w:val="both"/>
              <w:rPr>
                <w:bCs/>
                <w:snapToGrid w:val="0"/>
                <w:sz w:val="24"/>
              </w:rPr>
            </w:pPr>
            <w:r w:rsidRPr="002D750B">
              <w:rPr>
                <w:bCs/>
                <w:snapToGrid w:val="0"/>
                <w:sz w:val="24"/>
              </w:rPr>
              <w:t>Vice Sindaco</w:t>
            </w:r>
          </w:p>
        </w:tc>
        <w:tc>
          <w:tcPr>
            <w:tcW w:w="709" w:type="dxa"/>
          </w:tcPr>
          <w:p w14:paraId="691114A3" w14:textId="385E63BF" w:rsidR="00452F27" w:rsidRPr="002D750B" w:rsidRDefault="00C86047" w:rsidP="00FD0277">
            <w:pPr>
              <w:jc w:val="both"/>
              <w:rPr>
                <w:bCs/>
                <w:snapToGrid w:val="0"/>
                <w:sz w:val="24"/>
              </w:rPr>
            </w:pPr>
            <w:r w:rsidRPr="002D750B">
              <w:rPr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ontrollo4"/>
            <w:r w:rsidRPr="002D750B">
              <w:rPr>
                <w:bCs/>
                <w:snapToGrid w:val="0"/>
                <w:sz w:val="24"/>
              </w:rPr>
              <w:instrText xml:space="preserve"> FORMCHECKBOX </w:instrText>
            </w:r>
            <w:r w:rsidR="00000000">
              <w:rPr>
                <w:bCs/>
                <w:snapToGrid w:val="0"/>
                <w:sz w:val="24"/>
              </w:rPr>
            </w:r>
            <w:r w:rsidR="00000000">
              <w:rPr>
                <w:bCs/>
                <w:snapToGrid w:val="0"/>
                <w:sz w:val="24"/>
              </w:rPr>
              <w:fldChar w:fldCharType="separate"/>
            </w:r>
            <w:r w:rsidRPr="002D750B">
              <w:rPr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14:paraId="4F51ADF8" w14:textId="04F82FD8" w:rsidR="00452F27" w:rsidRPr="002D750B" w:rsidRDefault="00C86047" w:rsidP="00FD0277">
            <w:pPr>
              <w:jc w:val="both"/>
              <w:rPr>
                <w:bCs/>
                <w:snapToGrid w:val="0"/>
                <w:sz w:val="24"/>
              </w:rPr>
            </w:pPr>
            <w:r w:rsidRPr="002D750B">
              <w:rPr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50B">
              <w:rPr>
                <w:bCs/>
                <w:snapToGrid w:val="0"/>
                <w:sz w:val="24"/>
              </w:rPr>
              <w:instrText xml:space="preserve"> FORMCHECKBOX </w:instrText>
            </w:r>
            <w:r w:rsidR="00000000">
              <w:rPr>
                <w:bCs/>
                <w:snapToGrid w:val="0"/>
                <w:sz w:val="24"/>
              </w:rPr>
            </w:r>
            <w:r w:rsidR="00000000">
              <w:rPr>
                <w:bCs/>
                <w:snapToGrid w:val="0"/>
                <w:sz w:val="24"/>
              </w:rPr>
              <w:fldChar w:fldCharType="separate"/>
            </w:r>
            <w:r w:rsidRPr="002D750B">
              <w:rPr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2D750B" w14:paraId="009F5605" w14:textId="77777777" w:rsidTr="00FD0277">
        <w:tc>
          <w:tcPr>
            <w:tcW w:w="5173" w:type="dxa"/>
          </w:tcPr>
          <w:p w14:paraId="1222D1EB" w14:textId="7D8BD3F7" w:rsidR="00452F27" w:rsidRPr="002D750B" w:rsidRDefault="00393374" w:rsidP="00A057C9">
            <w:pPr>
              <w:jc w:val="both"/>
              <w:rPr>
                <w:bCs/>
                <w:snapToGrid w:val="0"/>
                <w:sz w:val="24"/>
              </w:rPr>
            </w:pPr>
            <w:r w:rsidRPr="002D750B">
              <w:rPr>
                <w:bCs/>
                <w:snapToGrid w:val="0"/>
                <w:sz w:val="24"/>
              </w:rPr>
              <w:t xml:space="preserve">FORTE SANDRO </w:t>
            </w:r>
            <w:r w:rsidR="00A057C9" w:rsidRPr="002D750B">
              <w:rPr>
                <w:bCs/>
                <w:snapToGrid w:val="0"/>
                <w:sz w:val="24"/>
              </w:rPr>
              <w:t xml:space="preserve"> </w:t>
            </w:r>
          </w:p>
        </w:tc>
        <w:tc>
          <w:tcPr>
            <w:tcW w:w="1985" w:type="dxa"/>
          </w:tcPr>
          <w:p w14:paraId="5CDBE15C" w14:textId="77777777" w:rsidR="00452F27" w:rsidRPr="002D750B" w:rsidRDefault="00452F27" w:rsidP="00FD0277">
            <w:pPr>
              <w:jc w:val="both"/>
              <w:rPr>
                <w:bCs/>
                <w:snapToGrid w:val="0"/>
                <w:sz w:val="24"/>
              </w:rPr>
            </w:pPr>
            <w:r w:rsidRPr="002D750B">
              <w:rPr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14:paraId="7A618114" w14:textId="44805E86" w:rsidR="00452F27" w:rsidRPr="002D750B" w:rsidRDefault="00051A18" w:rsidP="00FD0277">
            <w:pPr>
              <w:jc w:val="both"/>
              <w:rPr>
                <w:bCs/>
                <w:snapToGrid w:val="0"/>
                <w:sz w:val="24"/>
              </w:rPr>
            </w:pPr>
            <w:r w:rsidRPr="002D750B">
              <w:rPr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750B">
              <w:rPr>
                <w:bCs/>
                <w:snapToGrid w:val="0"/>
                <w:sz w:val="24"/>
              </w:rPr>
              <w:instrText xml:space="preserve"> FORMCHECKBOX </w:instrText>
            </w:r>
            <w:r w:rsidR="00000000">
              <w:rPr>
                <w:bCs/>
                <w:snapToGrid w:val="0"/>
                <w:sz w:val="24"/>
              </w:rPr>
            </w:r>
            <w:r w:rsidR="00000000">
              <w:rPr>
                <w:bCs/>
                <w:snapToGrid w:val="0"/>
                <w:sz w:val="24"/>
              </w:rPr>
              <w:fldChar w:fldCharType="separate"/>
            </w:r>
            <w:r w:rsidRPr="002D750B">
              <w:rPr>
                <w:bCs/>
                <w:snapToGrid w:val="0"/>
                <w:sz w:val="24"/>
              </w:rPr>
              <w:fldChar w:fldCharType="end"/>
            </w:r>
          </w:p>
          <w:p w14:paraId="09A1C35F" w14:textId="77777777" w:rsidR="00452F27" w:rsidRPr="002D750B" w:rsidRDefault="00452F27" w:rsidP="00FD0277">
            <w:pPr>
              <w:jc w:val="both"/>
              <w:rPr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14:paraId="1DD0C498" w14:textId="7E5AA336" w:rsidR="00452F27" w:rsidRPr="002D750B" w:rsidRDefault="00051A18" w:rsidP="00FD0277">
            <w:pPr>
              <w:jc w:val="both"/>
              <w:rPr>
                <w:bCs/>
                <w:snapToGrid w:val="0"/>
                <w:sz w:val="24"/>
              </w:rPr>
            </w:pPr>
            <w:r w:rsidRPr="002D750B">
              <w:rPr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50B">
              <w:rPr>
                <w:bCs/>
                <w:snapToGrid w:val="0"/>
                <w:sz w:val="24"/>
              </w:rPr>
              <w:instrText xml:space="preserve"> FORMCHECKBOX </w:instrText>
            </w:r>
            <w:r w:rsidR="00000000">
              <w:rPr>
                <w:bCs/>
                <w:snapToGrid w:val="0"/>
                <w:sz w:val="24"/>
              </w:rPr>
            </w:r>
            <w:r w:rsidR="00000000">
              <w:rPr>
                <w:bCs/>
                <w:snapToGrid w:val="0"/>
                <w:sz w:val="24"/>
              </w:rPr>
              <w:fldChar w:fldCharType="separate"/>
            </w:r>
            <w:r w:rsidRPr="002D750B">
              <w:rPr>
                <w:bCs/>
                <w:snapToGrid w:val="0"/>
                <w:sz w:val="24"/>
              </w:rPr>
              <w:fldChar w:fldCharType="end"/>
            </w:r>
          </w:p>
          <w:p w14:paraId="6D12ADB8" w14:textId="77777777" w:rsidR="00452F27" w:rsidRPr="002D750B" w:rsidRDefault="00452F27" w:rsidP="00FD0277">
            <w:pPr>
              <w:jc w:val="both"/>
              <w:rPr>
                <w:bCs/>
                <w:snapToGrid w:val="0"/>
                <w:sz w:val="24"/>
              </w:rPr>
            </w:pPr>
          </w:p>
        </w:tc>
      </w:tr>
    </w:tbl>
    <w:p w14:paraId="7BB3C020" w14:textId="77777777" w:rsidR="00452F27" w:rsidRPr="002D750B" w:rsidRDefault="00452F27" w:rsidP="00452F27">
      <w:pPr>
        <w:tabs>
          <w:tab w:val="left" w:pos="453"/>
          <w:tab w:val="left" w:pos="6237"/>
        </w:tabs>
        <w:jc w:val="both"/>
        <w:rPr>
          <w:bCs/>
          <w:snapToGrid w:val="0"/>
          <w:sz w:val="24"/>
        </w:rPr>
      </w:pPr>
    </w:p>
    <w:p w14:paraId="39DE8250" w14:textId="3FBFBDB8" w:rsidR="00452F27" w:rsidRPr="002D750B" w:rsidRDefault="00452F27" w:rsidP="00452F27">
      <w:pPr>
        <w:tabs>
          <w:tab w:val="left" w:pos="453"/>
          <w:tab w:val="left" w:pos="6237"/>
        </w:tabs>
        <w:jc w:val="both"/>
        <w:rPr>
          <w:sz w:val="24"/>
          <w:szCs w:val="24"/>
        </w:rPr>
      </w:pPr>
      <w:r w:rsidRPr="002D750B">
        <w:rPr>
          <w:sz w:val="24"/>
          <w:szCs w:val="24"/>
        </w:rPr>
        <w:t xml:space="preserve">Partecipa il Segretario Comunale </w:t>
      </w:r>
      <w:r w:rsidRPr="002D750B">
        <w:rPr>
          <w:b/>
          <w:szCs w:val="24"/>
        </w:rPr>
        <w:t xml:space="preserve">Dr. </w:t>
      </w:r>
      <w:r w:rsidRPr="002D750B">
        <w:rPr>
          <w:b/>
          <w:sz w:val="24"/>
          <w:szCs w:val="24"/>
        </w:rPr>
        <w:t>Cesidio Falcone</w:t>
      </w:r>
      <w:r w:rsidRPr="002D750B">
        <w:rPr>
          <w:b/>
          <w:szCs w:val="24"/>
        </w:rPr>
        <w:t xml:space="preserve">  </w:t>
      </w:r>
      <w:r w:rsidRPr="002D750B">
        <w:rPr>
          <w:b/>
          <w:sz w:val="24"/>
          <w:szCs w:val="24"/>
        </w:rPr>
        <w:t xml:space="preserve"> </w:t>
      </w:r>
    </w:p>
    <w:p w14:paraId="283A11A7" w14:textId="77777777" w:rsidR="00452F27" w:rsidRPr="002D750B" w:rsidRDefault="00452F27" w:rsidP="00452F27">
      <w:pPr>
        <w:tabs>
          <w:tab w:val="left" w:pos="453"/>
          <w:tab w:val="left" w:pos="6237"/>
        </w:tabs>
        <w:jc w:val="both"/>
        <w:rPr>
          <w:bCs/>
          <w:snapToGrid w:val="0"/>
          <w:sz w:val="24"/>
        </w:rPr>
      </w:pPr>
      <w:r w:rsidRPr="002D750B">
        <w:rPr>
          <w:bCs/>
          <w:snapToGrid w:val="0"/>
          <w:sz w:val="24"/>
        </w:rPr>
        <w:t xml:space="preserve">Il </w:t>
      </w:r>
      <w:r w:rsidR="00190E2D" w:rsidRPr="002D750B">
        <w:rPr>
          <w:bCs/>
          <w:snapToGrid w:val="0"/>
          <w:sz w:val="24"/>
        </w:rPr>
        <w:t>Vices</w:t>
      </w:r>
      <w:r w:rsidRPr="002D750B">
        <w:rPr>
          <w:bCs/>
          <w:snapToGrid w:val="0"/>
          <w:sz w:val="24"/>
        </w:rPr>
        <w:t>indaco, constatato che gli intervenuti sono in numero legale, dichiara aperta la riunione ed invita i convocati a deliberare sull’oggetto sopraindicato.</w:t>
      </w:r>
    </w:p>
    <w:p w14:paraId="56C3FE4C" w14:textId="77777777" w:rsidR="00452F27" w:rsidRPr="002D750B" w:rsidRDefault="00452F27" w:rsidP="00452F27">
      <w:pPr>
        <w:tabs>
          <w:tab w:val="left" w:pos="453"/>
          <w:tab w:val="left" w:pos="6237"/>
        </w:tabs>
        <w:jc w:val="both"/>
        <w:rPr>
          <w:bCs/>
          <w:snapToGrid w:val="0"/>
          <w:sz w:val="24"/>
        </w:rPr>
      </w:pPr>
    </w:p>
    <w:p w14:paraId="37FF8027" w14:textId="77777777" w:rsidR="00452F27" w:rsidRPr="002D750B" w:rsidRDefault="00452F27" w:rsidP="00452F27">
      <w:pPr>
        <w:tabs>
          <w:tab w:val="left" w:pos="453"/>
          <w:tab w:val="left" w:pos="6237"/>
        </w:tabs>
        <w:jc w:val="both"/>
        <w:rPr>
          <w:bCs/>
          <w:snapToGrid w:val="0"/>
        </w:rPr>
      </w:pPr>
    </w:p>
    <w:p w14:paraId="2B845BE9" w14:textId="77777777" w:rsidR="00A42149" w:rsidRDefault="00A42149" w:rsidP="004B5B7C">
      <w:pPr>
        <w:tabs>
          <w:tab w:val="left" w:pos="453"/>
          <w:tab w:val="left" w:pos="6237"/>
        </w:tabs>
        <w:jc w:val="center"/>
        <w:rPr>
          <w:b/>
          <w:bCs/>
          <w:snapToGrid w:val="0"/>
          <w:sz w:val="24"/>
          <w:szCs w:val="24"/>
        </w:rPr>
      </w:pPr>
    </w:p>
    <w:p w14:paraId="5564DEFE" w14:textId="77777777" w:rsidR="00A42149" w:rsidRDefault="00A42149" w:rsidP="004B5B7C">
      <w:pPr>
        <w:tabs>
          <w:tab w:val="left" w:pos="453"/>
          <w:tab w:val="left" w:pos="6237"/>
        </w:tabs>
        <w:jc w:val="center"/>
        <w:rPr>
          <w:b/>
          <w:bCs/>
          <w:snapToGrid w:val="0"/>
          <w:sz w:val="24"/>
          <w:szCs w:val="24"/>
        </w:rPr>
      </w:pPr>
    </w:p>
    <w:p w14:paraId="5FE42A23" w14:textId="0FC6B6F0" w:rsidR="00855DBE" w:rsidRPr="002D750B" w:rsidRDefault="00452F27" w:rsidP="004B5B7C">
      <w:pPr>
        <w:tabs>
          <w:tab w:val="left" w:pos="453"/>
          <w:tab w:val="left" w:pos="6237"/>
        </w:tabs>
        <w:jc w:val="center"/>
        <w:rPr>
          <w:b/>
          <w:bCs/>
          <w:snapToGrid w:val="0"/>
          <w:sz w:val="24"/>
          <w:szCs w:val="24"/>
        </w:rPr>
      </w:pPr>
      <w:r w:rsidRPr="002D750B">
        <w:rPr>
          <w:b/>
          <w:bCs/>
          <w:snapToGrid w:val="0"/>
          <w:sz w:val="24"/>
          <w:szCs w:val="24"/>
        </w:rPr>
        <w:t>LA GIUNTA COMUNALE</w:t>
      </w:r>
    </w:p>
    <w:p w14:paraId="42E8436A" w14:textId="77777777" w:rsidR="00A43D6B" w:rsidRPr="00D50381" w:rsidRDefault="00A43D6B" w:rsidP="004B5B7C">
      <w:pPr>
        <w:tabs>
          <w:tab w:val="left" w:pos="453"/>
          <w:tab w:val="left" w:pos="6237"/>
        </w:tabs>
        <w:jc w:val="center"/>
        <w:rPr>
          <w:color w:val="000000"/>
          <w:sz w:val="22"/>
          <w:szCs w:val="22"/>
          <w:shd w:val="clear" w:color="auto" w:fill="FFFFFF"/>
        </w:rPr>
      </w:pPr>
    </w:p>
    <w:p w14:paraId="1FF8F34B" w14:textId="77777777" w:rsidR="00963EFD" w:rsidRPr="00A42149" w:rsidRDefault="00963EFD" w:rsidP="00963EFD">
      <w:pPr>
        <w:pStyle w:val="Corpotesto"/>
        <w:tabs>
          <w:tab w:val="clear" w:pos="7597"/>
          <w:tab w:val="left" w:pos="453"/>
          <w:tab w:val="left" w:pos="6237"/>
        </w:tabs>
        <w:rPr>
          <w:rFonts w:ascii="Arial" w:hAnsi="Arial" w:cs="Arial"/>
          <w:bCs/>
          <w:szCs w:val="24"/>
        </w:rPr>
      </w:pPr>
      <w:proofErr w:type="gramStart"/>
      <w:r w:rsidRPr="00A42149">
        <w:rPr>
          <w:rFonts w:ascii="Arial" w:hAnsi="Arial" w:cs="Arial"/>
          <w:b/>
          <w:szCs w:val="24"/>
        </w:rPr>
        <w:t>Visto</w:t>
      </w:r>
      <w:r w:rsidRPr="00A42149">
        <w:rPr>
          <w:rFonts w:ascii="Arial" w:hAnsi="Arial" w:cs="Arial"/>
          <w:bCs/>
          <w:szCs w:val="24"/>
        </w:rPr>
        <w:t xml:space="preserve">  il</w:t>
      </w:r>
      <w:proofErr w:type="gramEnd"/>
      <w:r w:rsidRPr="00A42149">
        <w:rPr>
          <w:rFonts w:ascii="Arial" w:hAnsi="Arial" w:cs="Arial"/>
          <w:bCs/>
          <w:szCs w:val="24"/>
        </w:rPr>
        <w:t xml:space="preserve"> T.U.E.L. approvato con </w:t>
      </w:r>
      <w:proofErr w:type="spellStart"/>
      <w:r w:rsidRPr="00A42149">
        <w:rPr>
          <w:rFonts w:ascii="Arial" w:hAnsi="Arial" w:cs="Arial"/>
          <w:bCs/>
          <w:szCs w:val="24"/>
        </w:rPr>
        <w:t>D.Lgs.</w:t>
      </w:r>
      <w:proofErr w:type="spellEnd"/>
      <w:r w:rsidRPr="00A42149">
        <w:rPr>
          <w:rFonts w:ascii="Arial" w:hAnsi="Arial" w:cs="Arial"/>
          <w:bCs/>
          <w:szCs w:val="24"/>
        </w:rPr>
        <w:t xml:space="preserve"> 18.08.2000, n. 267;</w:t>
      </w:r>
    </w:p>
    <w:p w14:paraId="2C9A41EA" w14:textId="77777777" w:rsidR="00963EFD" w:rsidRPr="00A42149" w:rsidRDefault="00963EFD" w:rsidP="00963EFD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14:paraId="34DF744B" w14:textId="77777777" w:rsidR="00963EFD" w:rsidRPr="00A42149" w:rsidRDefault="00963EFD" w:rsidP="00963EFD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A42149">
        <w:rPr>
          <w:rFonts w:ascii="Arial" w:hAnsi="Arial" w:cs="Arial"/>
          <w:bCs/>
          <w:snapToGrid w:val="0"/>
          <w:sz w:val="24"/>
          <w:szCs w:val="24"/>
        </w:rPr>
        <w:tab/>
      </w:r>
      <w:r w:rsidRPr="00A42149">
        <w:rPr>
          <w:rFonts w:ascii="Arial" w:hAnsi="Arial" w:cs="Arial"/>
          <w:b/>
          <w:snapToGrid w:val="0"/>
          <w:sz w:val="24"/>
          <w:szCs w:val="24"/>
        </w:rPr>
        <w:t>Vista</w:t>
      </w:r>
      <w:r w:rsidRPr="00A42149">
        <w:rPr>
          <w:rFonts w:ascii="Arial" w:hAnsi="Arial" w:cs="Arial"/>
          <w:bCs/>
          <w:snapToGrid w:val="0"/>
          <w:sz w:val="24"/>
          <w:szCs w:val="24"/>
        </w:rPr>
        <w:t xml:space="preserve"> la Circolare del Ministero dell’Interno n. 17102 in data 7 giugno 1990;</w:t>
      </w:r>
    </w:p>
    <w:p w14:paraId="7B7D2341" w14:textId="77777777" w:rsidR="00963EFD" w:rsidRPr="00A42149" w:rsidRDefault="00963EFD" w:rsidP="00963EFD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14:paraId="0ABE75CB" w14:textId="19435792" w:rsidR="00963EFD" w:rsidRPr="00A42149" w:rsidRDefault="00963EFD" w:rsidP="00963EFD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A42149">
        <w:rPr>
          <w:rFonts w:ascii="Arial" w:hAnsi="Arial" w:cs="Arial"/>
          <w:bCs/>
          <w:snapToGrid w:val="0"/>
          <w:sz w:val="24"/>
          <w:szCs w:val="24"/>
        </w:rPr>
        <w:tab/>
      </w:r>
      <w:r w:rsidRPr="00A42149">
        <w:rPr>
          <w:rFonts w:ascii="Arial" w:hAnsi="Arial" w:cs="Arial"/>
          <w:b/>
          <w:snapToGrid w:val="0"/>
          <w:sz w:val="24"/>
          <w:szCs w:val="24"/>
        </w:rPr>
        <w:t>Premesso</w:t>
      </w:r>
      <w:r w:rsidRPr="00A42149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proofErr w:type="gramStart"/>
      <w:r w:rsidRPr="00A42149">
        <w:rPr>
          <w:rFonts w:ascii="Arial" w:hAnsi="Arial" w:cs="Arial"/>
          <w:bCs/>
          <w:snapToGrid w:val="0"/>
          <w:sz w:val="24"/>
          <w:szCs w:val="24"/>
        </w:rPr>
        <w:t>che  si</w:t>
      </w:r>
      <w:proofErr w:type="gramEnd"/>
      <w:r w:rsidRPr="00A42149">
        <w:rPr>
          <w:rFonts w:ascii="Arial" w:hAnsi="Arial" w:cs="Arial"/>
          <w:bCs/>
          <w:snapToGrid w:val="0"/>
          <w:sz w:val="24"/>
          <w:szCs w:val="24"/>
        </w:rPr>
        <w:t xml:space="preserve"> intende provvedere all’assegnazione di  alloggi di edilizia residenziale pubblica di proprietà dell’</w:t>
      </w:r>
      <w:proofErr w:type="spellStart"/>
      <w:r w:rsidRPr="00A42149">
        <w:rPr>
          <w:rFonts w:ascii="Arial" w:hAnsi="Arial" w:cs="Arial"/>
          <w:bCs/>
          <w:snapToGrid w:val="0"/>
          <w:sz w:val="24"/>
          <w:szCs w:val="24"/>
        </w:rPr>
        <w:t>Ater</w:t>
      </w:r>
      <w:proofErr w:type="spellEnd"/>
      <w:r w:rsidRPr="00A42149">
        <w:rPr>
          <w:rFonts w:ascii="Arial" w:hAnsi="Arial" w:cs="Arial"/>
          <w:bCs/>
          <w:snapToGrid w:val="0"/>
          <w:sz w:val="24"/>
          <w:szCs w:val="24"/>
        </w:rPr>
        <w:t xml:space="preserve">  ubicati  nel capoluogo e nella frazione di S. Sebastiano  </w:t>
      </w:r>
    </w:p>
    <w:p w14:paraId="47B9A5EB" w14:textId="77777777" w:rsidR="00963EFD" w:rsidRPr="00A42149" w:rsidRDefault="00963EFD" w:rsidP="00963EFD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14:paraId="381EF28D" w14:textId="77777777" w:rsidR="00963EFD" w:rsidRPr="00A42149" w:rsidRDefault="00963EFD" w:rsidP="00963EFD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A42149">
        <w:rPr>
          <w:rFonts w:ascii="Arial" w:hAnsi="Arial" w:cs="Arial"/>
          <w:b/>
          <w:snapToGrid w:val="0"/>
          <w:sz w:val="24"/>
          <w:szCs w:val="24"/>
        </w:rPr>
        <w:t>Visto</w:t>
      </w:r>
      <w:r w:rsidRPr="00A42149">
        <w:rPr>
          <w:rFonts w:ascii="Arial" w:hAnsi="Arial" w:cs="Arial"/>
          <w:bCs/>
          <w:snapToGrid w:val="0"/>
          <w:sz w:val="24"/>
          <w:szCs w:val="24"/>
        </w:rPr>
        <w:t xml:space="preserve"> l’allegato bando di concorso predisposto per la formazione della graduatoria relativa all’assegnazione di alloggi di edilizia residenziale pubblica </w:t>
      </w:r>
    </w:p>
    <w:p w14:paraId="164BDE52" w14:textId="77777777" w:rsidR="00963EFD" w:rsidRPr="00A42149" w:rsidRDefault="00963EFD" w:rsidP="00963EFD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14:paraId="779CB41F" w14:textId="77777777" w:rsidR="00963EFD" w:rsidRPr="00A42149" w:rsidRDefault="00963EFD" w:rsidP="00963EFD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A42149">
        <w:rPr>
          <w:rFonts w:ascii="Arial" w:hAnsi="Arial" w:cs="Arial"/>
          <w:b/>
          <w:snapToGrid w:val="0"/>
          <w:sz w:val="24"/>
          <w:szCs w:val="24"/>
        </w:rPr>
        <w:t xml:space="preserve">Vista </w:t>
      </w:r>
      <w:r w:rsidRPr="00A42149">
        <w:rPr>
          <w:rFonts w:ascii="Arial" w:hAnsi="Arial" w:cs="Arial"/>
          <w:bCs/>
          <w:snapToGrid w:val="0"/>
          <w:sz w:val="24"/>
          <w:szCs w:val="24"/>
        </w:rPr>
        <w:t xml:space="preserve">la L.R. 96/96 e successive integrazioni e modificazioni </w:t>
      </w:r>
    </w:p>
    <w:p w14:paraId="51B6FC47" w14:textId="77777777" w:rsidR="00963EFD" w:rsidRPr="00A42149" w:rsidRDefault="00963EFD" w:rsidP="00963EFD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14:paraId="73F902BC" w14:textId="77777777" w:rsidR="00963EFD" w:rsidRPr="00A42149" w:rsidRDefault="00963EFD" w:rsidP="00963EFD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A42149">
        <w:rPr>
          <w:rFonts w:ascii="Arial" w:hAnsi="Arial" w:cs="Arial"/>
          <w:bCs/>
          <w:snapToGrid w:val="0"/>
          <w:sz w:val="24"/>
          <w:szCs w:val="24"/>
        </w:rPr>
        <w:t xml:space="preserve">A voti unanimi </w:t>
      </w:r>
    </w:p>
    <w:p w14:paraId="32EAE96C" w14:textId="77777777" w:rsidR="00963EFD" w:rsidRPr="00A42149" w:rsidRDefault="00963EFD" w:rsidP="00963EFD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14:paraId="7909A946" w14:textId="77777777" w:rsidR="00963EFD" w:rsidRPr="00A42149" w:rsidRDefault="00963EFD" w:rsidP="00963EFD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A42149">
        <w:rPr>
          <w:rFonts w:ascii="Arial" w:hAnsi="Arial" w:cs="Arial"/>
          <w:b/>
          <w:snapToGrid w:val="0"/>
          <w:sz w:val="24"/>
          <w:szCs w:val="24"/>
        </w:rPr>
        <w:t xml:space="preserve">DELIBERA </w:t>
      </w:r>
    </w:p>
    <w:p w14:paraId="02AFE8DB" w14:textId="77777777" w:rsidR="00963EFD" w:rsidRPr="00A42149" w:rsidRDefault="00963EFD" w:rsidP="00963EFD">
      <w:pPr>
        <w:tabs>
          <w:tab w:val="left" w:pos="453"/>
          <w:tab w:val="left" w:pos="6237"/>
        </w:tabs>
        <w:jc w:val="center"/>
        <w:rPr>
          <w:rFonts w:ascii="Arial" w:hAnsi="Arial" w:cs="Arial"/>
          <w:bCs/>
          <w:snapToGrid w:val="0"/>
          <w:sz w:val="24"/>
          <w:szCs w:val="24"/>
        </w:rPr>
      </w:pPr>
    </w:p>
    <w:p w14:paraId="3184C7F1" w14:textId="77777777" w:rsidR="00963EFD" w:rsidRPr="00A42149" w:rsidRDefault="00963EFD" w:rsidP="00963EFD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A42149">
        <w:rPr>
          <w:rFonts w:ascii="Arial" w:hAnsi="Arial" w:cs="Arial"/>
          <w:b/>
          <w:snapToGrid w:val="0"/>
          <w:sz w:val="24"/>
          <w:szCs w:val="24"/>
        </w:rPr>
        <w:lastRenderedPageBreak/>
        <w:t>Approvare</w:t>
      </w:r>
      <w:r w:rsidRPr="00A42149">
        <w:rPr>
          <w:rFonts w:ascii="Arial" w:hAnsi="Arial" w:cs="Arial"/>
          <w:bCs/>
          <w:snapToGrid w:val="0"/>
          <w:sz w:val="24"/>
          <w:szCs w:val="24"/>
        </w:rPr>
        <w:t xml:space="preserve"> l’allegato bando di concorso, predisposto per la formazione della graduatoria e relativa all’assegnazione di alloggi di edilizia residenziale pubblica.</w:t>
      </w:r>
    </w:p>
    <w:p w14:paraId="4DF72CBD" w14:textId="77777777" w:rsidR="00963EFD" w:rsidRPr="00A42149" w:rsidRDefault="00963EFD" w:rsidP="00963EFD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</w:p>
    <w:p w14:paraId="1E7C2461" w14:textId="77777777" w:rsidR="00963EFD" w:rsidRPr="00A42149" w:rsidRDefault="00963EFD" w:rsidP="00963EFD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A42149">
        <w:rPr>
          <w:rFonts w:ascii="Arial" w:hAnsi="Arial" w:cs="Arial"/>
          <w:bCs/>
          <w:snapToGrid w:val="0"/>
          <w:sz w:val="24"/>
          <w:szCs w:val="24"/>
        </w:rPr>
        <w:t xml:space="preserve">Successivamente a voti unanimi </w:t>
      </w:r>
    </w:p>
    <w:p w14:paraId="1B8C6F4A" w14:textId="77777777" w:rsidR="00963EFD" w:rsidRPr="00A42149" w:rsidRDefault="00963EFD" w:rsidP="00963EFD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</w:p>
    <w:p w14:paraId="75961962" w14:textId="77777777" w:rsidR="00963EFD" w:rsidRPr="00A42149" w:rsidRDefault="00963EFD" w:rsidP="00963EFD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A42149">
        <w:rPr>
          <w:rFonts w:ascii="Arial" w:hAnsi="Arial" w:cs="Arial"/>
          <w:b/>
          <w:snapToGrid w:val="0"/>
          <w:sz w:val="24"/>
          <w:szCs w:val="24"/>
        </w:rPr>
        <w:t xml:space="preserve">DELIBERA </w:t>
      </w:r>
    </w:p>
    <w:p w14:paraId="1A58CAF3" w14:textId="77777777" w:rsidR="00963EFD" w:rsidRPr="00A42149" w:rsidRDefault="00963EFD" w:rsidP="00963EFD">
      <w:pPr>
        <w:tabs>
          <w:tab w:val="left" w:pos="453"/>
          <w:tab w:val="left" w:pos="6237"/>
        </w:tabs>
        <w:jc w:val="center"/>
        <w:rPr>
          <w:rFonts w:ascii="Arial" w:hAnsi="Arial" w:cs="Arial"/>
          <w:bCs/>
          <w:snapToGrid w:val="0"/>
          <w:sz w:val="24"/>
          <w:szCs w:val="24"/>
        </w:rPr>
      </w:pPr>
    </w:p>
    <w:p w14:paraId="5B6E99FA" w14:textId="77777777" w:rsidR="00963EFD" w:rsidRPr="00A42149" w:rsidRDefault="00963EFD" w:rsidP="00963EFD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A42149">
        <w:rPr>
          <w:rFonts w:ascii="Arial" w:hAnsi="Arial" w:cs="Arial"/>
          <w:bCs/>
          <w:snapToGrid w:val="0"/>
          <w:sz w:val="24"/>
          <w:szCs w:val="24"/>
        </w:rPr>
        <w:t xml:space="preserve">Rendere la presente deliberazione immediatamente eseguibile </w:t>
      </w:r>
    </w:p>
    <w:p w14:paraId="3D15F386" w14:textId="77777777" w:rsidR="00963EFD" w:rsidRPr="00A42149" w:rsidRDefault="00963EFD" w:rsidP="00963EFD">
      <w:pPr>
        <w:tabs>
          <w:tab w:val="left" w:pos="453"/>
          <w:tab w:val="left" w:pos="6237"/>
        </w:tabs>
        <w:rPr>
          <w:rFonts w:ascii="Arial" w:hAnsi="Arial" w:cs="Arial"/>
          <w:b/>
          <w:bCs/>
          <w:snapToGrid w:val="0"/>
          <w:sz w:val="24"/>
          <w:szCs w:val="24"/>
        </w:rPr>
      </w:pPr>
      <w:r w:rsidRPr="00A42149">
        <w:rPr>
          <w:rFonts w:ascii="Arial" w:hAnsi="Arial" w:cs="Arial"/>
          <w:b/>
          <w:bCs/>
          <w:snapToGrid w:val="0"/>
          <w:sz w:val="24"/>
          <w:szCs w:val="24"/>
        </w:rPr>
        <w:tab/>
      </w:r>
    </w:p>
    <w:p w14:paraId="53CB705E" w14:textId="3EA2BA5D" w:rsidR="00702641" w:rsidRPr="00A42149" w:rsidRDefault="00702641" w:rsidP="00D74A9B">
      <w:pPr>
        <w:jc w:val="both"/>
        <w:rPr>
          <w:rFonts w:ascii="Arial" w:hAnsi="Arial" w:cs="Arial"/>
          <w:sz w:val="24"/>
          <w:szCs w:val="24"/>
        </w:rPr>
      </w:pPr>
    </w:p>
    <w:p w14:paraId="03D45110" w14:textId="181F3C31" w:rsidR="00702641" w:rsidRPr="00A42149" w:rsidRDefault="00702641" w:rsidP="00D74A9B">
      <w:pPr>
        <w:jc w:val="both"/>
        <w:rPr>
          <w:rFonts w:ascii="Arial" w:hAnsi="Arial" w:cs="Arial"/>
          <w:sz w:val="24"/>
          <w:szCs w:val="24"/>
        </w:rPr>
      </w:pPr>
    </w:p>
    <w:p w14:paraId="0154D050" w14:textId="2DC83C7E" w:rsidR="00D50381" w:rsidRPr="00A42149" w:rsidRDefault="00D50381" w:rsidP="00D74A9B">
      <w:pPr>
        <w:jc w:val="both"/>
        <w:rPr>
          <w:rFonts w:ascii="Arial" w:hAnsi="Arial" w:cs="Arial"/>
          <w:sz w:val="24"/>
          <w:szCs w:val="24"/>
        </w:rPr>
      </w:pPr>
    </w:p>
    <w:p w14:paraId="75C586C9" w14:textId="35D0D0A2" w:rsidR="00D50381" w:rsidRPr="00A42149" w:rsidRDefault="00D50381" w:rsidP="00702641">
      <w:pPr>
        <w:rPr>
          <w:rFonts w:ascii="Arial" w:hAnsi="Arial" w:cs="Arial"/>
          <w:sz w:val="24"/>
          <w:szCs w:val="24"/>
        </w:rPr>
      </w:pPr>
    </w:p>
    <w:p w14:paraId="26E09F9C" w14:textId="1257E576" w:rsidR="00D50381" w:rsidRPr="00A42149" w:rsidRDefault="00D50381" w:rsidP="00702641">
      <w:pPr>
        <w:rPr>
          <w:rFonts w:ascii="Arial" w:hAnsi="Arial" w:cs="Arial"/>
          <w:sz w:val="24"/>
          <w:szCs w:val="24"/>
        </w:rPr>
      </w:pPr>
    </w:p>
    <w:p w14:paraId="510AA5C6" w14:textId="208688D4" w:rsidR="00D50381" w:rsidRPr="00A42149" w:rsidRDefault="00D50381" w:rsidP="00702641">
      <w:pPr>
        <w:rPr>
          <w:rFonts w:ascii="Arial" w:hAnsi="Arial" w:cs="Arial"/>
          <w:sz w:val="24"/>
          <w:szCs w:val="24"/>
        </w:rPr>
      </w:pPr>
    </w:p>
    <w:p w14:paraId="643BF612" w14:textId="6B5BEE32" w:rsidR="00D50381" w:rsidRPr="00A42149" w:rsidRDefault="00D50381" w:rsidP="00702641">
      <w:pPr>
        <w:rPr>
          <w:rFonts w:ascii="Arial" w:hAnsi="Arial" w:cs="Arial"/>
          <w:sz w:val="24"/>
          <w:szCs w:val="24"/>
        </w:rPr>
      </w:pPr>
    </w:p>
    <w:p w14:paraId="40CDF651" w14:textId="386F4889" w:rsidR="00D50381" w:rsidRPr="00A42149" w:rsidRDefault="00D50381" w:rsidP="00702641">
      <w:pPr>
        <w:rPr>
          <w:rFonts w:ascii="Arial" w:hAnsi="Arial" w:cs="Arial"/>
          <w:sz w:val="24"/>
          <w:szCs w:val="24"/>
        </w:rPr>
      </w:pPr>
    </w:p>
    <w:p w14:paraId="08D04870" w14:textId="77777777" w:rsidR="00D74A9B" w:rsidRPr="00A42149" w:rsidRDefault="00D74A9B" w:rsidP="00702641">
      <w:pPr>
        <w:rPr>
          <w:rFonts w:ascii="Arial" w:hAnsi="Arial" w:cs="Arial"/>
          <w:sz w:val="24"/>
          <w:szCs w:val="24"/>
        </w:rPr>
      </w:pPr>
    </w:p>
    <w:p w14:paraId="3FD5DA6D" w14:textId="77777777" w:rsidR="00D74A9B" w:rsidRPr="00A42149" w:rsidRDefault="00D74A9B" w:rsidP="00702641">
      <w:pPr>
        <w:rPr>
          <w:rFonts w:ascii="Arial" w:hAnsi="Arial" w:cs="Arial"/>
          <w:sz w:val="24"/>
          <w:szCs w:val="24"/>
        </w:rPr>
      </w:pPr>
    </w:p>
    <w:p w14:paraId="7240C3B3" w14:textId="77777777" w:rsidR="00D74A9B" w:rsidRPr="00A42149" w:rsidRDefault="00D74A9B" w:rsidP="00702641">
      <w:pPr>
        <w:rPr>
          <w:rFonts w:ascii="Arial" w:hAnsi="Arial" w:cs="Arial"/>
          <w:sz w:val="24"/>
          <w:szCs w:val="24"/>
        </w:rPr>
      </w:pPr>
    </w:p>
    <w:p w14:paraId="61BB41AE" w14:textId="77777777" w:rsidR="00D74A9B" w:rsidRPr="00A42149" w:rsidRDefault="00D74A9B" w:rsidP="00702641">
      <w:pPr>
        <w:rPr>
          <w:rFonts w:ascii="Arial" w:hAnsi="Arial" w:cs="Arial"/>
          <w:sz w:val="24"/>
          <w:szCs w:val="24"/>
        </w:rPr>
      </w:pPr>
    </w:p>
    <w:p w14:paraId="3E578D5D" w14:textId="77777777" w:rsidR="00D74A9B" w:rsidRPr="00A42149" w:rsidRDefault="00D74A9B" w:rsidP="00702641">
      <w:pPr>
        <w:rPr>
          <w:rFonts w:ascii="Arial" w:hAnsi="Arial" w:cs="Arial"/>
          <w:sz w:val="24"/>
          <w:szCs w:val="24"/>
        </w:rPr>
      </w:pPr>
    </w:p>
    <w:p w14:paraId="34563F46" w14:textId="77777777" w:rsidR="00D74A9B" w:rsidRPr="00A42149" w:rsidRDefault="00D74A9B" w:rsidP="00702641">
      <w:pPr>
        <w:rPr>
          <w:rFonts w:ascii="Arial" w:hAnsi="Arial" w:cs="Arial"/>
          <w:sz w:val="24"/>
          <w:szCs w:val="24"/>
        </w:rPr>
      </w:pPr>
    </w:p>
    <w:p w14:paraId="2F9390C8" w14:textId="77777777" w:rsidR="00D74A9B" w:rsidRPr="00A42149" w:rsidRDefault="00D74A9B" w:rsidP="00702641">
      <w:pPr>
        <w:rPr>
          <w:rFonts w:ascii="Arial" w:hAnsi="Arial" w:cs="Arial"/>
          <w:sz w:val="24"/>
          <w:szCs w:val="24"/>
        </w:rPr>
      </w:pPr>
    </w:p>
    <w:p w14:paraId="0F68466F" w14:textId="77777777" w:rsidR="00D74A9B" w:rsidRPr="00A42149" w:rsidRDefault="00D74A9B" w:rsidP="00702641">
      <w:pPr>
        <w:rPr>
          <w:rFonts w:ascii="Arial" w:hAnsi="Arial" w:cs="Arial"/>
          <w:sz w:val="24"/>
          <w:szCs w:val="24"/>
        </w:rPr>
      </w:pPr>
    </w:p>
    <w:p w14:paraId="209F02E2" w14:textId="77777777" w:rsidR="00D74A9B" w:rsidRPr="00A42149" w:rsidRDefault="00D74A9B" w:rsidP="00702641">
      <w:pPr>
        <w:rPr>
          <w:rFonts w:ascii="Arial" w:hAnsi="Arial" w:cs="Arial"/>
          <w:sz w:val="24"/>
          <w:szCs w:val="24"/>
        </w:rPr>
      </w:pPr>
    </w:p>
    <w:p w14:paraId="68CB860D" w14:textId="77777777" w:rsidR="00D74A9B" w:rsidRPr="00A42149" w:rsidRDefault="00D74A9B" w:rsidP="00702641">
      <w:pPr>
        <w:rPr>
          <w:rFonts w:ascii="Arial" w:hAnsi="Arial" w:cs="Arial"/>
          <w:sz w:val="24"/>
          <w:szCs w:val="24"/>
        </w:rPr>
      </w:pPr>
    </w:p>
    <w:p w14:paraId="2664EDE6" w14:textId="77777777" w:rsidR="00D74A9B" w:rsidRPr="00A42149" w:rsidRDefault="00D74A9B" w:rsidP="00702641">
      <w:pPr>
        <w:rPr>
          <w:rFonts w:ascii="Arial" w:hAnsi="Arial" w:cs="Arial"/>
          <w:sz w:val="24"/>
          <w:szCs w:val="24"/>
        </w:rPr>
      </w:pPr>
    </w:p>
    <w:p w14:paraId="7A4A903A" w14:textId="77777777" w:rsidR="00D74A9B" w:rsidRPr="00A42149" w:rsidRDefault="00D74A9B" w:rsidP="00702641">
      <w:pPr>
        <w:rPr>
          <w:rFonts w:ascii="Arial" w:hAnsi="Arial" w:cs="Arial"/>
          <w:sz w:val="24"/>
          <w:szCs w:val="24"/>
        </w:rPr>
      </w:pPr>
    </w:p>
    <w:p w14:paraId="723757AA" w14:textId="77777777" w:rsidR="00AF3EC6" w:rsidRPr="00A42149" w:rsidRDefault="00AF3EC6" w:rsidP="00702641">
      <w:pPr>
        <w:rPr>
          <w:rFonts w:ascii="Arial" w:hAnsi="Arial" w:cs="Arial"/>
          <w:sz w:val="24"/>
          <w:szCs w:val="24"/>
        </w:rPr>
      </w:pPr>
    </w:p>
    <w:p w14:paraId="1CA83788" w14:textId="77777777" w:rsidR="00AF3EC6" w:rsidRPr="00A42149" w:rsidRDefault="00AF3EC6" w:rsidP="00702641">
      <w:pPr>
        <w:rPr>
          <w:rFonts w:ascii="Arial" w:hAnsi="Arial" w:cs="Arial"/>
          <w:sz w:val="24"/>
          <w:szCs w:val="24"/>
        </w:rPr>
      </w:pPr>
    </w:p>
    <w:p w14:paraId="1BEF9F36" w14:textId="77777777" w:rsidR="00AF3EC6" w:rsidRPr="00A42149" w:rsidRDefault="00AF3EC6" w:rsidP="00702641">
      <w:pPr>
        <w:rPr>
          <w:rFonts w:ascii="Arial" w:hAnsi="Arial" w:cs="Arial"/>
          <w:sz w:val="24"/>
          <w:szCs w:val="24"/>
        </w:rPr>
      </w:pPr>
    </w:p>
    <w:p w14:paraId="02DC22A6" w14:textId="77777777" w:rsidR="00AF3EC6" w:rsidRPr="00A42149" w:rsidRDefault="00AF3EC6" w:rsidP="00702641">
      <w:pPr>
        <w:rPr>
          <w:rFonts w:ascii="Arial" w:hAnsi="Arial" w:cs="Arial"/>
          <w:sz w:val="24"/>
          <w:szCs w:val="24"/>
        </w:rPr>
      </w:pPr>
    </w:p>
    <w:p w14:paraId="2F31D0B5" w14:textId="77777777" w:rsidR="00AF3EC6" w:rsidRPr="00A42149" w:rsidRDefault="00AF3EC6" w:rsidP="00702641">
      <w:pPr>
        <w:rPr>
          <w:rFonts w:ascii="Arial" w:hAnsi="Arial" w:cs="Arial"/>
          <w:sz w:val="24"/>
          <w:szCs w:val="24"/>
        </w:rPr>
      </w:pPr>
    </w:p>
    <w:p w14:paraId="3081385C" w14:textId="77777777" w:rsidR="00963EFD" w:rsidRPr="00A42149" w:rsidRDefault="00963EFD" w:rsidP="00702641">
      <w:pPr>
        <w:rPr>
          <w:rFonts w:ascii="Arial" w:hAnsi="Arial" w:cs="Arial"/>
          <w:sz w:val="24"/>
          <w:szCs w:val="24"/>
        </w:rPr>
      </w:pPr>
    </w:p>
    <w:p w14:paraId="282E1445" w14:textId="77777777" w:rsidR="00963EFD" w:rsidRPr="00A42149" w:rsidRDefault="00963EFD" w:rsidP="00702641">
      <w:pPr>
        <w:rPr>
          <w:rFonts w:ascii="Arial" w:hAnsi="Arial" w:cs="Arial"/>
          <w:sz w:val="24"/>
          <w:szCs w:val="24"/>
        </w:rPr>
      </w:pPr>
    </w:p>
    <w:p w14:paraId="5C668B3A" w14:textId="77777777" w:rsidR="00963EFD" w:rsidRPr="00A42149" w:rsidRDefault="00963EFD" w:rsidP="00702641">
      <w:pPr>
        <w:rPr>
          <w:rFonts w:ascii="Arial" w:hAnsi="Arial" w:cs="Arial"/>
          <w:sz w:val="24"/>
          <w:szCs w:val="24"/>
        </w:rPr>
      </w:pPr>
    </w:p>
    <w:p w14:paraId="1A2566E1" w14:textId="77777777" w:rsidR="00963EFD" w:rsidRPr="00A42149" w:rsidRDefault="00963EFD" w:rsidP="00702641">
      <w:pPr>
        <w:rPr>
          <w:rFonts w:ascii="Arial" w:hAnsi="Arial" w:cs="Arial"/>
          <w:sz w:val="24"/>
          <w:szCs w:val="24"/>
        </w:rPr>
      </w:pPr>
    </w:p>
    <w:p w14:paraId="1FFCFC6F" w14:textId="77777777" w:rsidR="00963EFD" w:rsidRPr="00A42149" w:rsidRDefault="00963EFD" w:rsidP="00702641">
      <w:pPr>
        <w:rPr>
          <w:rFonts w:ascii="Arial" w:hAnsi="Arial" w:cs="Arial"/>
          <w:sz w:val="24"/>
          <w:szCs w:val="24"/>
        </w:rPr>
      </w:pPr>
    </w:p>
    <w:p w14:paraId="3A7500BC" w14:textId="77777777" w:rsidR="00963EFD" w:rsidRPr="00A42149" w:rsidRDefault="00963EFD" w:rsidP="00702641">
      <w:pPr>
        <w:rPr>
          <w:rFonts w:ascii="Arial" w:hAnsi="Arial" w:cs="Arial"/>
          <w:sz w:val="24"/>
          <w:szCs w:val="24"/>
        </w:rPr>
      </w:pPr>
    </w:p>
    <w:p w14:paraId="5735D8D3" w14:textId="77777777" w:rsidR="00963EFD" w:rsidRPr="00A42149" w:rsidRDefault="00963EFD" w:rsidP="00702641">
      <w:pPr>
        <w:rPr>
          <w:rFonts w:ascii="Arial" w:hAnsi="Arial" w:cs="Arial"/>
          <w:sz w:val="24"/>
          <w:szCs w:val="24"/>
        </w:rPr>
      </w:pPr>
    </w:p>
    <w:p w14:paraId="77F52B00" w14:textId="77777777" w:rsidR="00963EFD" w:rsidRPr="00A42149" w:rsidRDefault="00963EFD" w:rsidP="00702641">
      <w:pPr>
        <w:rPr>
          <w:rFonts w:ascii="Arial" w:hAnsi="Arial" w:cs="Arial"/>
          <w:sz w:val="24"/>
          <w:szCs w:val="24"/>
        </w:rPr>
      </w:pPr>
    </w:p>
    <w:p w14:paraId="203C9489" w14:textId="77777777" w:rsidR="00963EFD" w:rsidRPr="00A42149" w:rsidRDefault="00963EFD" w:rsidP="00702641">
      <w:pPr>
        <w:rPr>
          <w:rFonts w:ascii="Arial" w:hAnsi="Arial" w:cs="Arial"/>
          <w:sz w:val="24"/>
          <w:szCs w:val="24"/>
        </w:rPr>
      </w:pPr>
    </w:p>
    <w:p w14:paraId="5D765AC0" w14:textId="77777777" w:rsidR="00963EFD" w:rsidRPr="00A42149" w:rsidRDefault="00963EFD" w:rsidP="00702641">
      <w:pPr>
        <w:rPr>
          <w:rFonts w:ascii="Arial" w:hAnsi="Arial" w:cs="Arial"/>
          <w:sz w:val="24"/>
          <w:szCs w:val="24"/>
        </w:rPr>
      </w:pPr>
    </w:p>
    <w:p w14:paraId="11B622F3" w14:textId="77777777" w:rsidR="00963EFD" w:rsidRPr="00A42149" w:rsidRDefault="00963EFD" w:rsidP="00702641">
      <w:pPr>
        <w:rPr>
          <w:rFonts w:ascii="Arial" w:hAnsi="Arial" w:cs="Arial"/>
          <w:sz w:val="24"/>
          <w:szCs w:val="24"/>
        </w:rPr>
      </w:pPr>
    </w:p>
    <w:p w14:paraId="6CFAB600" w14:textId="77777777" w:rsidR="00AF3EC6" w:rsidRPr="00A42149" w:rsidRDefault="00AF3EC6" w:rsidP="00702641">
      <w:pPr>
        <w:rPr>
          <w:rFonts w:ascii="Arial" w:hAnsi="Arial" w:cs="Arial"/>
          <w:sz w:val="24"/>
          <w:szCs w:val="24"/>
        </w:rPr>
      </w:pPr>
    </w:p>
    <w:p w14:paraId="4CC5C816" w14:textId="77777777" w:rsidR="00AF3EC6" w:rsidRPr="00A42149" w:rsidRDefault="00AF3EC6" w:rsidP="00702641">
      <w:pPr>
        <w:rPr>
          <w:rFonts w:ascii="Arial" w:hAnsi="Arial" w:cs="Arial"/>
          <w:sz w:val="24"/>
          <w:szCs w:val="24"/>
        </w:rPr>
      </w:pPr>
    </w:p>
    <w:p w14:paraId="5BC1BBCC" w14:textId="77777777" w:rsidR="00AF3EC6" w:rsidRPr="00A42149" w:rsidRDefault="00AF3EC6" w:rsidP="00702641">
      <w:pPr>
        <w:rPr>
          <w:rFonts w:ascii="Arial" w:hAnsi="Arial" w:cs="Arial"/>
          <w:sz w:val="24"/>
          <w:szCs w:val="24"/>
        </w:rPr>
      </w:pPr>
    </w:p>
    <w:p w14:paraId="203E71B5" w14:textId="169D009A" w:rsidR="00D50381" w:rsidRPr="00A42149" w:rsidRDefault="00D50381" w:rsidP="00702641">
      <w:pPr>
        <w:rPr>
          <w:rFonts w:ascii="Arial" w:hAnsi="Arial" w:cs="Arial"/>
          <w:sz w:val="24"/>
          <w:szCs w:val="24"/>
        </w:rPr>
      </w:pPr>
    </w:p>
    <w:p w14:paraId="202CD13D" w14:textId="7263DAF6" w:rsidR="00D50381" w:rsidRPr="00A42149" w:rsidRDefault="00D50381" w:rsidP="00702641">
      <w:pPr>
        <w:rPr>
          <w:rFonts w:ascii="Arial" w:hAnsi="Arial" w:cs="Arial"/>
          <w:sz w:val="24"/>
          <w:szCs w:val="24"/>
        </w:rPr>
      </w:pPr>
    </w:p>
    <w:p w14:paraId="7BD40C58" w14:textId="10EA8B46" w:rsidR="00D50381" w:rsidRPr="00A42149" w:rsidRDefault="00D50381" w:rsidP="00702641">
      <w:pPr>
        <w:rPr>
          <w:rFonts w:ascii="Arial" w:hAnsi="Arial" w:cs="Arial"/>
          <w:sz w:val="24"/>
          <w:szCs w:val="24"/>
        </w:rPr>
      </w:pPr>
    </w:p>
    <w:p w14:paraId="6E166E88" w14:textId="54EB0657" w:rsidR="0065035D" w:rsidRPr="00D50381" w:rsidRDefault="0068003B" w:rsidP="00452F27">
      <w:pPr>
        <w:pStyle w:val="Titolo1"/>
        <w:tabs>
          <w:tab w:val="clear" w:pos="2552"/>
          <w:tab w:val="clear" w:pos="6946"/>
        </w:tabs>
      </w:pPr>
      <w:r w:rsidRPr="00D50381">
        <w:lastRenderedPageBreak/>
        <w:t>l</w:t>
      </w:r>
      <w:r w:rsidR="00DD3C52" w:rsidRPr="00D50381">
        <w:t xml:space="preserve">etto, confermato e sottoscritto  </w:t>
      </w:r>
    </w:p>
    <w:p w14:paraId="4CBA3999" w14:textId="34C68CE4" w:rsidR="00452F27" w:rsidRPr="00D50381" w:rsidRDefault="0065035D" w:rsidP="00452F27">
      <w:pPr>
        <w:pStyle w:val="Titolo1"/>
        <w:tabs>
          <w:tab w:val="clear" w:pos="2552"/>
          <w:tab w:val="clear" w:pos="6946"/>
        </w:tabs>
        <w:rPr>
          <w:szCs w:val="24"/>
        </w:rPr>
      </w:pPr>
      <w:r w:rsidRPr="00D50381">
        <w:t xml:space="preserve">                                                     </w:t>
      </w:r>
      <w:r w:rsidR="00DD3C52" w:rsidRPr="00D50381">
        <w:t xml:space="preserve">                                                           </w:t>
      </w:r>
      <w:r w:rsidR="00452F27" w:rsidRPr="00D50381">
        <w:rPr>
          <w:szCs w:val="24"/>
        </w:rPr>
        <w:t>ILSINDACO</w:t>
      </w:r>
    </w:p>
    <w:p w14:paraId="1F40923A" w14:textId="6C9AD91E" w:rsidR="00452F27" w:rsidRPr="00D50381" w:rsidRDefault="00037549" w:rsidP="00452F27">
      <w:pPr>
        <w:tabs>
          <w:tab w:val="left" w:pos="453"/>
          <w:tab w:val="left" w:pos="6237"/>
        </w:tabs>
        <w:jc w:val="both"/>
        <w:rPr>
          <w:snapToGrid w:val="0"/>
          <w:sz w:val="24"/>
          <w:szCs w:val="24"/>
        </w:rPr>
      </w:pPr>
      <w:r w:rsidRPr="00D50381">
        <w:rPr>
          <w:sz w:val="24"/>
          <w:szCs w:val="24"/>
        </w:rPr>
        <w:t>I</w:t>
      </w:r>
      <w:r w:rsidR="00452F27" w:rsidRPr="00D50381">
        <w:rPr>
          <w:sz w:val="24"/>
          <w:szCs w:val="24"/>
        </w:rPr>
        <w:t>L SEGRETARIO COMUNALE</w:t>
      </w:r>
      <w:r w:rsidR="00452F27" w:rsidRPr="00D50381">
        <w:rPr>
          <w:sz w:val="24"/>
          <w:szCs w:val="24"/>
        </w:rPr>
        <w:tab/>
        <w:t xml:space="preserve"> </w:t>
      </w:r>
      <w:r w:rsidR="00452F27" w:rsidRPr="00D50381">
        <w:rPr>
          <w:sz w:val="24"/>
          <w:szCs w:val="24"/>
        </w:rPr>
        <w:tab/>
        <w:t xml:space="preserve">    </w:t>
      </w:r>
      <w:r w:rsidR="00120237" w:rsidRPr="00D50381">
        <w:rPr>
          <w:sz w:val="24"/>
          <w:szCs w:val="24"/>
        </w:rPr>
        <w:t xml:space="preserve">  </w:t>
      </w:r>
      <w:r w:rsidRPr="00D50381">
        <w:rPr>
          <w:sz w:val="24"/>
          <w:szCs w:val="24"/>
        </w:rPr>
        <w:t xml:space="preserve"> </w:t>
      </w:r>
      <w:r w:rsidR="00120237" w:rsidRPr="00D50381">
        <w:rPr>
          <w:sz w:val="24"/>
          <w:szCs w:val="24"/>
        </w:rPr>
        <w:t xml:space="preserve">Antonio Mercuri </w:t>
      </w:r>
      <w:r w:rsidR="00452F27" w:rsidRPr="00D50381">
        <w:rPr>
          <w:sz w:val="24"/>
          <w:szCs w:val="24"/>
        </w:rPr>
        <w:t xml:space="preserve">                      </w:t>
      </w:r>
    </w:p>
    <w:p w14:paraId="0B368747" w14:textId="4AD3EC25" w:rsidR="00452F27" w:rsidRPr="00D50381" w:rsidRDefault="00037549" w:rsidP="00CC2EEF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u w:val="double"/>
        </w:rPr>
      </w:pPr>
      <w:r w:rsidRPr="00D50381">
        <w:rPr>
          <w:sz w:val="22"/>
          <w:szCs w:val="22"/>
        </w:rPr>
        <w:t xml:space="preserve"> </w:t>
      </w:r>
      <w:bookmarkStart w:id="3" w:name="_Hlk128995516"/>
      <w:r w:rsidR="0065035D" w:rsidRPr="00D50381">
        <w:rPr>
          <w:sz w:val="22"/>
          <w:szCs w:val="22"/>
        </w:rPr>
        <w:t xml:space="preserve"> </w:t>
      </w:r>
      <w:bookmarkEnd w:id="3"/>
      <w:r w:rsidRPr="00D50381">
        <w:rPr>
          <w:sz w:val="22"/>
          <w:szCs w:val="22"/>
        </w:rPr>
        <w:t xml:space="preserve"> </w:t>
      </w:r>
      <w:r w:rsidR="00CC2EEF" w:rsidRPr="00D50381">
        <w:rPr>
          <w:sz w:val="22"/>
          <w:szCs w:val="22"/>
        </w:rPr>
        <w:t>Dott. Cesidio FALCONE</w:t>
      </w:r>
      <w:r w:rsidR="0065035D" w:rsidRPr="00D50381">
        <w:rPr>
          <w:sz w:val="22"/>
          <w:szCs w:val="22"/>
        </w:rPr>
        <w:t xml:space="preserve">                                                  </w:t>
      </w:r>
    </w:p>
    <w:p w14:paraId="45F057DB" w14:textId="77777777" w:rsidR="00452F27" w:rsidRPr="00D50381" w:rsidRDefault="00452F27" w:rsidP="00452F27">
      <w:pPr>
        <w:tabs>
          <w:tab w:val="left" w:pos="453"/>
          <w:tab w:val="left" w:pos="6237"/>
        </w:tabs>
        <w:jc w:val="both"/>
        <w:rPr>
          <w:snapToGrid w:val="0"/>
          <w:sz w:val="24"/>
        </w:rPr>
      </w:pPr>
      <w:r w:rsidRPr="00D50381">
        <w:rPr>
          <w:snapToGrid w:val="0"/>
          <w:sz w:val="24"/>
        </w:rPr>
        <w:t xml:space="preserve">                                                                        </w:t>
      </w:r>
      <w:r w:rsidRPr="00D50381">
        <w:rPr>
          <w:snapToGrid w:val="0"/>
          <w:sz w:val="24"/>
        </w:rPr>
        <w:tab/>
      </w:r>
      <w:r w:rsidRPr="00D50381">
        <w:rPr>
          <w:snapToGrid w:val="0"/>
          <w:sz w:val="24"/>
        </w:rPr>
        <w:tab/>
      </w:r>
      <w:r w:rsidRPr="00D50381">
        <w:rPr>
          <w:snapToGrid w:val="0"/>
          <w:sz w:val="24"/>
        </w:rPr>
        <w:tab/>
      </w:r>
      <w:r w:rsidRPr="00D50381">
        <w:rPr>
          <w:snapToGrid w:val="0"/>
          <w:sz w:val="24"/>
        </w:rPr>
        <w:tab/>
        <w:t xml:space="preserve"> </w:t>
      </w:r>
    </w:p>
    <w:p w14:paraId="31E08B0B" w14:textId="77777777" w:rsidR="008D7DFA" w:rsidRPr="00D50381" w:rsidRDefault="008D7DFA" w:rsidP="00452F27">
      <w:pPr>
        <w:tabs>
          <w:tab w:val="left" w:pos="453"/>
          <w:tab w:val="left" w:pos="6237"/>
        </w:tabs>
        <w:jc w:val="both"/>
        <w:rPr>
          <w:snapToGrid w:val="0"/>
          <w:sz w:val="24"/>
        </w:rPr>
      </w:pPr>
    </w:p>
    <w:p w14:paraId="306734B7" w14:textId="51A169B5" w:rsidR="00452F27" w:rsidRPr="00D50381" w:rsidRDefault="00452F27" w:rsidP="00452F27">
      <w:pPr>
        <w:tabs>
          <w:tab w:val="left" w:pos="453"/>
          <w:tab w:val="left" w:pos="6237"/>
        </w:tabs>
        <w:jc w:val="both"/>
        <w:rPr>
          <w:snapToGrid w:val="0"/>
          <w:sz w:val="24"/>
        </w:rPr>
      </w:pPr>
      <w:r w:rsidRPr="00D50381">
        <w:rPr>
          <w:snapToGrid w:val="0"/>
          <w:sz w:val="24"/>
        </w:rPr>
        <w:t xml:space="preserve">Si attesta che copia della </w:t>
      </w:r>
      <w:proofErr w:type="spellStart"/>
      <w:r w:rsidRPr="00D50381">
        <w:rPr>
          <w:snapToGrid w:val="0"/>
          <w:sz w:val="24"/>
        </w:rPr>
        <w:t>suestesa</w:t>
      </w:r>
      <w:proofErr w:type="spellEnd"/>
      <w:r w:rsidRPr="00D50381">
        <w:rPr>
          <w:snapToGrid w:val="0"/>
          <w:sz w:val="24"/>
        </w:rPr>
        <w:t xml:space="preserve"> deliberazione viene pubblicata all’Albo Pretorio Informatico di questo Comune sul sito istituzionale www.comune.bisegna.aq.it </w:t>
      </w:r>
      <w:proofErr w:type="gramStart"/>
      <w:r w:rsidRPr="00D50381">
        <w:rPr>
          <w:snapToGrid w:val="0"/>
          <w:sz w:val="24"/>
        </w:rPr>
        <w:t>per  15</w:t>
      </w:r>
      <w:proofErr w:type="gramEnd"/>
      <w:r w:rsidRPr="00D50381">
        <w:rPr>
          <w:snapToGrid w:val="0"/>
          <w:sz w:val="24"/>
        </w:rPr>
        <w:t xml:space="preserve"> giorni consecutivi a partire dal</w:t>
      </w:r>
      <w:r w:rsidR="000E30D7" w:rsidRPr="00D50381">
        <w:rPr>
          <w:snapToGrid w:val="0"/>
          <w:sz w:val="24"/>
        </w:rPr>
        <w:t xml:space="preserve"> </w:t>
      </w:r>
      <w:r w:rsidR="00A42149">
        <w:rPr>
          <w:snapToGrid w:val="0"/>
          <w:sz w:val="24"/>
        </w:rPr>
        <w:t>06/06/2023</w:t>
      </w:r>
      <w:r w:rsidRPr="00D50381">
        <w:rPr>
          <w:snapToGrid w:val="0"/>
          <w:sz w:val="24"/>
        </w:rPr>
        <w:t xml:space="preserve">, ai sensi dell’art.124, comma 1, del </w:t>
      </w:r>
      <w:proofErr w:type="spellStart"/>
      <w:r w:rsidRPr="00D50381">
        <w:rPr>
          <w:snapToGrid w:val="0"/>
          <w:sz w:val="24"/>
        </w:rPr>
        <w:t>D.Lgs.</w:t>
      </w:r>
      <w:proofErr w:type="spellEnd"/>
      <w:r w:rsidRPr="00D50381">
        <w:rPr>
          <w:snapToGrid w:val="0"/>
          <w:sz w:val="24"/>
        </w:rPr>
        <w:t xml:space="preserve"> n.267/2000 ed art.32, comma 1, della L.n.69/2009.</w:t>
      </w:r>
    </w:p>
    <w:p w14:paraId="025E2740" w14:textId="77777777" w:rsidR="00452F27" w:rsidRPr="00D50381" w:rsidRDefault="00452F27" w:rsidP="00452F27">
      <w:pPr>
        <w:tabs>
          <w:tab w:val="left" w:pos="453"/>
          <w:tab w:val="left" w:pos="6237"/>
        </w:tabs>
        <w:jc w:val="both"/>
        <w:rPr>
          <w:snapToGrid w:val="0"/>
          <w:sz w:val="24"/>
        </w:rPr>
      </w:pPr>
    </w:p>
    <w:p w14:paraId="711482C3" w14:textId="21CB7BBB" w:rsidR="00452F27" w:rsidRPr="00D50381" w:rsidRDefault="00452F27" w:rsidP="00452F27">
      <w:pPr>
        <w:tabs>
          <w:tab w:val="left" w:pos="453"/>
          <w:tab w:val="left" w:pos="6237"/>
        </w:tabs>
        <w:jc w:val="both"/>
        <w:rPr>
          <w:b/>
          <w:snapToGrid w:val="0"/>
          <w:sz w:val="24"/>
        </w:rPr>
      </w:pPr>
      <w:r w:rsidRPr="00D50381">
        <w:rPr>
          <w:snapToGrid w:val="0"/>
          <w:sz w:val="24"/>
        </w:rPr>
        <w:t>Bisegna,</w:t>
      </w:r>
      <w:r w:rsidR="00963EFD">
        <w:rPr>
          <w:snapToGrid w:val="0"/>
          <w:sz w:val="24"/>
        </w:rPr>
        <w:t xml:space="preserve"> </w:t>
      </w:r>
      <w:r w:rsidR="00A42149">
        <w:rPr>
          <w:snapToGrid w:val="0"/>
          <w:sz w:val="24"/>
        </w:rPr>
        <w:t>06/06/2023</w:t>
      </w:r>
    </w:p>
    <w:p w14:paraId="3AE95BBE" w14:textId="77777777" w:rsidR="00452F27" w:rsidRPr="00D50381" w:rsidRDefault="00452F27" w:rsidP="00452F27">
      <w:pPr>
        <w:tabs>
          <w:tab w:val="left" w:pos="453"/>
          <w:tab w:val="left" w:pos="6237"/>
        </w:tabs>
        <w:jc w:val="both"/>
        <w:rPr>
          <w:snapToGrid w:val="0"/>
          <w:sz w:val="24"/>
        </w:rPr>
      </w:pPr>
      <w:r w:rsidRPr="00D50381">
        <w:rPr>
          <w:snapToGrid w:val="0"/>
          <w:sz w:val="24"/>
        </w:rPr>
        <w:t xml:space="preserve">                                                                               </w:t>
      </w:r>
      <w:r w:rsidRPr="00D50381">
        <w:rPr>
          <w:snapToGrid w:val="0"/>
          <w:sz w:val="24"/>
        </w:rPr>
        <w:tab/>
      </w:r>
      <w:r w:rsidRPr="00D50381">
        <w:rPr>
          <w:snapToGrid w:val="0"/>
          <w:sz w:val="24"/>
        </w:rPr>
        <w:tab/>
        <w:t xml:space="preserve">ILSEGRETARIO COMUNALE </w:t>
      </w:r>
    </w:p>
    <w:p w14:paraId="25715DF8" w14:textId="5224EFC9" w:rsidR="00452F27" w:rsidRPr="00D50381" w:rsidRDefault="00452F27" w:rsidP="00452F27">
      <w:pPr>
        <w:tabs>
          <w:tab w:val="left" w:pos="453"/>
          <w:tab w:val="left" w:pos="6237"/>
        </w:tabs>
        <w:jc w:val="both"/>
        <w:rPr>
          <w:snapToGrid w:val="0"/>
          <w:sz w:val="24"/>
        </w:rPr>
      </w:pPr>
      <w:r w:rsidRPr="00D50381">
        <w:rPr>
          <w:snapToGrid w:val="0"/>
          <w:sz w:val="24"/>
        </w:rPr>
        <w:t xml:space="preserve">                                                                                                </w:t>
      </w:r>
      <w:r w:rsidR="00A42149">
        <w:rPr>
          <w:snapToGrid w:val="0"/>
          <w:sz w:val="24"/>
        </w:rPr>
        <w:t xml:space="preserve">       </w:t>
      </w:r>
      <w:r w:rsidR="00672601" w:rsidRPr="00D50381">
        <w:rPr>
          <w:snapToGrid w:val="0"/>
          <w:sz w:val="24"/>
        </w:rPr>
        <w:t xml:space="preserve">     </w:t>
      </w:r>
      <w:r w:rsidRPr="00D50381">
        <w:rPr>
          <w:snapToGrid w:val="0"/>
          <w:sz w:val="24"/>
        </w:rPr>
        <w:t xml:space="preserve"> </w:t>
      </w:r>
      <w:r w:rsidR="0065035D" w:rsidRPr="00D50381">
        <w:rPr>
          <w:szCs w:val="24"/>
        </w:rPr>
        <w:t xml:space="preserve"> </w:t>
      </w:r>
      <w:r w:rsidRPr="00D50381">
        <w:rPr>
          <w:szCs w:val="24"/>
        </w:rPr>
        <w:t xml:space="preserve">Dr. Cesidio FALCONE                                                                      </w:t>
      </w:r>
    </w:p>
    <w:p w14:paraId="092EB3B0" w14:textId="77777777" w:rsidR="00452F27" w:rsidRPr="00D50381" w:rsidRDefault="00452F27" w:rsidP="00452F27">
      <w:pPr>
        <w:tabs>
          <w:tab w:val="left" w:pos="453"/>
          <w:tab w:val="left" w:pos="6237"/>
        </w:tabs>
        <w:jc w:val="both"/>
        <w:rPr>
          <w:snapToGrid w:val="0"/>
          <w:sz w:val="24"/>
        </w:rPr>
      </w:pPr>
      <w:r w:rsidRPr="00D50381">
        <w:rPr>
          <w:snapToGrid w:val="0"/>
          <w:sz w:val="24"/>
        </w:rPr>
        <w:t>________________________________________________________________________</w:t>
      </w:r>
    </w:p>
    <w:p w14:paraId="5FB00A14" w14:textId="77777777" w:rsidR="00452F27" w:rsidRPr="00D50381" w:rsidRDefault="00452F27" w:rsidP="00452F27">
      <w:pPr>
        <w:tabs>
          <w:tab w:val="left" w:pos="453"/>
          <w:tab w:val="left" w:pos="6237"/>
        </w:tabs>
        <w:jc w:val="both"/>
        <w:rPr>
          <w:snapToGrid w:val="0"/>
          <w:sz w:val="24"/>
        </w:rPr>
      </w:pPr>
    </w:p>
    <w:p w14:paraId="7F7F825F" w14:textId="77777777" w:rsidR="00452F27" w:rsidRPr="00D50381" w:rsidRDefault="00452F27" w:rsidP="00452F27">
      <w:pPr>
        <w:tabs>
          <w:tab w:val="left" w:pos="453"/>
          <w:tab w:val="left" w:pos="6237"/>
        </w:tabs>
        <w:jc w:val="both"/>
        <w:rPr>
          <w:snapToGrid w:val="0"/>
          <w:sz w:val="24"/>
        </w:rPr>
      </w:pPr>
      <w:r w:rsidRPr="00D50381">
        <w:rPr>
          <w:snapToGrid w:val="0"/>
          <w:sz w:val="24"/>
        </w:rPr>
        <w:t>Il sottoscritto Segretario Comunale, visti gli atti d’ufficio</w:t>
      </w:r>
    </w:p>
    <w:p w14:paraId="59B95FEF" w14:textId="77777777" w:rsidR="00452F27" w:rsidRPr="00D50381" w:rsidRDefault="00452F27" w:rsidP="00452F27">
      <w:pPr>
        <w:tabs>
          <w:tab w:val="left" w:pos="453"/>
          <w:tab w:val="left" w:pos="6237"/>
        </w:tabs>
        <w:jc w:val="both"/>
        <w:rPr>
          <w:b/>
          <w:snapToGrid w:val="0"/>
          <w:sz w:val="24"/>
        </w:rPr>
      </w:pPr>
    </w:p>
    <w:p w14:paraId="37A2438B" w14:textId="77777777" w:rsidR="00452F27" w:rsidRPr="00D50381" w:rsidRDefault="00452F27" w:rsidP="00452F27">
      <w:pPr>
        <w:tabs>
          <w:tab w:val="left" w:pos="453"/>
          <w:tab w:val="left" w:pos="6237"/>
        </w:tabs>
        <w:jc w:val="both"/>
        <w:rPr>
          <w:b/>
          <w:snapToGrid w:val="0"/>
          <w:sz w:val="24"/>
        </w:rPr>
      </w:pPr>
      <w:r w:rsidRPr="00D50381">
        <w:rPr>
          <w:b/>
          <w:snapToGrid w:val="0"/>
          <w:sz w:val="24"/>
        </w:rPr>
        <w:t>ATTESTA</w:t>
      </w:r>
    </w:p>
    <w:p w14:paraId="6705FEAA" w14:textId="77777777" w:rsidR="00452F27" w:rsidRPr="00D50381" w:rsidRDefault="00452F27" w:rsidP="00452F27">
      <w:pPr>
        <w:tabs>
          <w:tab w:val="left" w:pos="453"/>
          <w:tab w:val="left" w:pos="6237"/>
        </w:tabs>
        <w:jc w:val="both"/>
        <w:rPr>
          <w:snapToGrid w:val="0"/>
          <w:sz w:val="24"/>
        </w:rPr>
      </w:pPr>
    </w:p>
    <w:p w14:paraId="6C07B16C" w14:textId="77777777" w:rsidR="00452F27" w:rsidRPr="00D50381" w:rsidRDefault="00452F27" w:rsidP="00452F27">
      <w:pPr>
        <w:tabs>
          <w:tab w:val="left" w:pos="453"/>
          <w:tab w:val="left" w:pos="6237"/>
        </w:tabs>
        <w:jc w:val="both"/>
        <w:rPr>
          <w:snapToGrid w:val="0"/>
          <w:sz w:val="24"/>
        </w:rPr>
      </w:pPr>
      <w:r w:rsidRPr="00D50381">
        <w:rPr>
          <w:snapToGrid w:val="0"/>
          <w:sz w:val="24"/>
        </w:rPr>
        <w:t>che la presente deliberazione</w:t>
      </w:r>
    </w:p>
    <w:p w14:paraId="7E2E6B20" w14:textId="77777777" w:rsidR="00452F27" w:rsidRPr="00D50381" w:rsidRDefault="00452F27" w:rsidP="00452F27">
      <w:pPr>
        <w:tabs>
          <w:tab w:val="left" w:pos="453"/>
          <w:tab w:val="left" w:pos="6237"/>
        </w:tabs>
        <w:jc w:val="both"/>
        <w:rPr>
          <w:snapToGrid w:val="0"/>
          <w:sz w:val="24"/>
        </w:rPr>
      </w:pPr>
    </w:p>
    <w:p w14:paraId="55D0A43C" w14:textId="15280F13" w:rsidR="003F6405" w:rsidRPr="00D50381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b/>
          <w:snapToGrid w:val="0"/>
          <w:sz w:val="24"/>
        </w:rPr>
      </w:pPr>
      <w:r w:rsidRPr="00D50381">
        <w:rPr>
          <w:snapToGrid w:val="0"/>
          <w:sz w:val="24"/>
        </w:rPr>
        <w:t xml:space="preserve"> </w:t>
      </w:r>
      <w:r w:rsidR="00452F27" w:rsidRPr="00D50381">
        <w:rPr>
          <w:snapToGrid w:val="0"/>
          <w:sz w:val="24"/>
        </w:rPr>
        <w:t xml:space="preserve">è stata dichiarata immediatamente eseguibile il </w:t>
      </w:r>
      <w:proofErr w:type="gramStart"/>
      <w:r w:rsidR="00452F27" w:rsidRPr="00D50381">
        <w:rPr>
          <w:snapToGrid w:val="0"/>
          <w:sz w:val="24"/>
        </w:rPr>
        <w:t>giorno</w:t>
      </w:r>
      <w:r w:rsidR="0094145E" w:rsidRPr="00D50381">
        <w:rPr>
          <w:snapToGrid w:val="0"/>
          <w:sz w:val="24"/>
        </w:rPr>
        <w:t xml:space="preserve">  </w:t>
      </w:r>
      <w:r w:rsidR="00963EFD">
        <w:rPr>
          <w:snapToGrid w:val="0"/>
          <w:sz w:val="24"/>
        </w:rPr>
        <w:t>18</w:t>
      </w:r>
      <w:proofErr w:type="gramEnd"/>
      <w:r w:rsidR="00963EFD">
        <w:rPr>
          <w:snapToGrid w:val="0"/>
          <w:sz w:val="24"/>
        </w:rPr>
        <w:t>/04/2023</w:t>
      </w:r>
    </w:p>
    <w:p w14:paraId="40396425" w14:textId="77777777" w:rsidR="00452F27" w:rsidRPr="00D50381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snapToGrid w:val="0"/>
          <w:sz w:val="24"/>
        </w:rPr>
      </w:pPr>
      <w:r w:rsidRPr="00D50381">
        <w:rPr>
          <w:snapToGrid w:val="0"/>
          <w:sz w:val="24"/>
        </w:rPr>
        <w:t>(</w:t>
      </w:r>
      <w:r w:rsidR="00452F27" w:rsidRPr="00D50381">
        <w:rPr>
          <w:snapToGrid w:val="0"/>
          <w:sz w:val="24"/>
        </w:rPr>
        <w:t xml:space="preserve">art.134, co.4 </w:t>
      </w:r>
      <w:proofErr w:type="spellStart"/>
      <w:r w:rsidR="00452F27" w:rsidRPr="00D50381">
        <w:rPr>
          <w:snapToGrid w:val="0"/>
          <w:sz w:val="24"/>
        </w:rPr>
        <w:t>D.Lgs.</w:t>
      </w:r>
      <w:proofErr w:type="spellEnd"/>
      <w:r w:rsidR="00452F27" w:rsidRPr="00D50381">
        <w:rPr>
          <w:snapToGrid w:val="0"/>
          <w:sz w:val="24"/>
        </w:rPr>
        <w:t xml:space="preserve"> 267/2000); </w:t>
      </w:r>
    </w:p>
    <w:p w14:paraId="74C3AAD1" w14:textId="77777777" w:rsidR="00452F27" w:rsidRPr="00D50381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snapToGrid w:val="0"/>
          <w:sz w:val="24"/>
        </w:rPr>
      </w:pPr>
      <w:r w:rsidRPr="00D50381">
        <w:rPr>
          <w:snapToGrid w:val="0"/>
          <w:sz w:val="24"/>
        </w:rPr>
        <w:t xml:space="preserve"> </w:t>
      </w:r>
      <w:r w:rsidR="00452F27" w:rsidRPr="00D50381">
        <w:rPr>
          <w:snapToGrid w:val="0"/>
          <w:sz w:val="24"/>
        </w:rPr>
        <w:t>è divenuta esecutiva il giorno_____________</w:t>
      </w:r>
      <w:r w:rsidRPr="00D50381">
        <w:rPr>
          <w:snapToGrid w:val="0"/>
          <w:sz w:val="24"/>
        </w:rPr>
        <w:t xml:space="preserve">_____, perché decorsi 10 giorni </w:t>
      </w:r>
      <w:r w:rsidR="00452F27" w:rsidRPr="00D50381">
        <w:rPr>
          <w:snapToGrid w:val="0"/>
          <w:sz w:val="24"/>
        </w:rPr>
        <w:t xml:space="preserve">consecutivi dalla pubblicazione (art.134, co.3 </w:t>
      </w:r>
      <w:proofErr w:type="gramStart"/>
      <w:r w:rsidR="00452F27" w:rsidRPr="00D50381">
        <w:rPr>
          <w:snapToGrid w:val="0"/>
          <w:sz w:val="24"/>
        </w:rPr>
        <w:t>D.Lgs</w:t>
      </w:r>
      <w:proofErr w:type="gramEnd"/>
      <w:r w:rsidR="00452F27" w:rsidRPr="00D50381">
        <w:rPr>
          <w:snapToGrid w:val="0"/>
          <w:sz w:val="24"/>
        </w:rPr>
        <w:t>.267/2000).</w:t>
      </w:r>
    </w:p>
    <w:p w14:paraId="117D09CB" w14:textId="77777777" w:rsidR="00DD3C52" w:rsidRPr="00D50381" w:rsidRDefault="00DD3C52" w:rsidP="00452F27">
      <w:pPr>
        <w:tabs>
          <w:tab w:val="left" w:pos="453"/>
          <w:tab w:val="left" w:pos="6237"/>
        </w:tabs>
        <w:jc w:val="both"/>
        <w:rPr>
          <w:snapToGrid w:val="0"/>
          <w:sz w:val="24"/>
        </w:rPr>
      </w:pPr>
    </w:p>
    <w:p w14:paraId="04ED5996" w14:textId="2082B6AB" w:rsidR="00452F27" w:rsidRPr="00D50381" w:rsidRDefault="00452F27" w:rsidP="00452F27">
      <w:pPr>
        <w:tabs>
          <w:tab w:val="left" w:pos="453"/>
          <w:tab w:val="left" w:pos="6237"/>
        </w:tabs>
        <w:jc w:val="both"/>
        <w:rPr>
          <w:snapToGrid w:val="0"/>
          <w:sz w:val="24"/>
        </w:rPr>
      </w:pPr>
      <w:r w:rsidRPr="00D50381">
        <w:rPr>
          <w:snapToGrid w:val="0"/>
          <w:sz w:val="24"/>
        </w:rPr>
        <w:t>Bisegna</w:t>
      </w:r>
      <w:r w:rsidRPr="00D50381">
        <w:rPr>
          <w:b/>
          <w:bCs/>
          <w:snapToGrid w:val="0"/>
          <w:sz w:val="24"/>
        </w:rPr>
        <w:t>,</w:t>
      </w:r>
      <w:r w:rsidR="00AF1A30" w:rsidRPr="00D50381">
        <w:rPr>
          <w:b/>
          <w:bCs/>
          <w:snapToGrid w:val="0"/>
          <w:sz w:val="24"/>
        </w:rPr>
        <w:t xml:space="preserve"> </w:t>
      </w:r>
      <w:r w:rsidR="00B75D08">
        <w:rPr>
          <w:b/>
          <w:bCs/>
          <w:snapToGrid w:val="0"/>
          <w:sz w:val="24"/>
        </w:rPr>
        <w:t>06/06/2023</w:t>
      </w:r>
    </w:p>
    <w:p w14:paraId="209282BF" w14:textId="77777777" w:rsidR="00452F27" w:rsidRPr="00D50381" w:rsidRDefault="00452F27" w:rsidP="00452F27">
      <w:pPr>
        <w:tabs>
          <w:tab w:val="left" w:pos="453"/>
          <w:tab w:val="left" w:pos="6237"/>
        </w:tabs>
        <w:jc w:val="both"/>
        <w:rPr>
          <w:snapToGrid w:val="0"/>
          <w:sz w:val="24"/>
        </w:rPr>
      </w:pPr>
      <w:r w:rsidRPr="00D50381">
        <w:rPr>
          <w:snapToGrid w:val="0"/>
          <w:sz w:val="24"/>
        </w:rPr>
        <w:t xml:space="preserve">                                                                                       </w:t>
      </w:r>
      <w:r w:rsidRPr="00D50381">
        <w:rPr>
          <w:snapToGrid w:val="0"/>
          <w:sz w:val="24"/>
        </w:rPr>
        <w:tab/>
      </w:r>
      <w:r w:rsidRPr="00D50381">
        <w:rPr>
          <w:snapToGrid w:val="0"/>
          <w:sz w:val="24"/>
        </w:rPr>
        <w:tab/>
        <w:t>ILSEGRETARIO COMUNALE</w:t>
      </w:r>
    </w:p>
    <w:p w14:paraId="2FAE9628" w14:textId="203C03E0" w:rsidR="00452F27" w:rsidRPr="00D50381" w:rsidRDefault="00452F27" w:rsidP="00452F27">
      <w:pPr>
        <w:tabs>
          <w:tab w:val="left" w:pos="453"/>
          <w:tab w:val="left" w:pos="6237"/>
        </w:tabs>
        <w:jc w:val="both"/>
        <w:rPr>
          <w:snapToGrid w:val="0"/>
          <w:sz w:val="24"/>
        </w:rPr>
      </w:pPr>
      <w:r w:rsidRPr="00D50381">
        <w:rPr>
          <w:snapToGrid w:val="0"/>
          <w:sz w:val="24"/>
        </w:rPr>
        <w:t xml:space="preserve">                                                                                             </w:t>
      </w:r>
      <w:r w:rsidR="008C15E4" w:rsidRPr="00D50381">
        <w:rPr>
          <w:snapToGrid w:val="0"/>
          <w:sz w:val="24"/>
        </w:rPr>
        <w:t xml:space="preserve"> </w:t>
      </w:r>
      <w:r w:rsidR="00672601" w:rsidRPr="00D50381">
        <w:rPr>
          <w:snapToGrid w:val="0"/>
          <w:sz w:val="24"/>
        </w:rPr>
        <w:t xml:space="preserve"> </w:t>
      </w:r>
      <w:r w:rsidR="00B27E10">
        <w:rPr>
          <w:snapToGrid w:val="0"/>
          <w:sz w:val="24"/>
        </w:rPr>
        <w:t xml:space="preserve">               </w:t>
      </w:r>
      <w:r w:rsidR="00672601" w:rsidRPr="00D50381">
        <w:rPr>
          <w:snapToGrid w:val="0"/>
          <w:sz w:val="24"/>
        </w:rPr>
        <w:t xml:space="preserve"> </w:t>
      </w:r>
      <w:r w:rsidRPr="00D50381">
        <w:rPr>
          <w:snapToGrid w:val="0"/>
          <w:sz w:val="24"/>
        </w:rPr>
        <w:t xml:space="preserve">  </w:t>
      </w:r>
      <w:r w:rsidRPr="00D50381">
        <w:rPr>
          <w:szCs w:val="24"/>
        </w:rPr>
        <w:t xml:space="preserve">Dr. </w:t>
      </w:r>
      <w:r w:rsidRPr="00D50381">
        <w:t xml:space="preserve">  </w:t>
      </w:r>
      <w:r w:rsidRPr="00D50381">
        <w:rPr>
          <w:szCs w:val="24"/>
        </w:rPr>
        <w:t xml:space="preserve">Cesidio FALCONE                                                                      </w:t>
      </w:r>
    </w:p>
    <w:p w14:paraId="57C33BEB" w14:textId="77777777" w:rsidR="00DD3C52" w:rsidRPr="00D50381" w:rsidRDefault="00DD3C52" w:rsidP="00452F27">
      <w:pPr>
        <w:tabs>
          <w:tab w:val="left" w:pos="453"/>
          <w:tab w:val="left" w:pos="6237"/>
        </w:tabs>
        <w:jc w:val="both"/>
      </w:pPr>
    </w:p>
    <w:p w14:paraId="77DE99D5" w14:textId="77777777" w:rsidR="00452F27" w:rsidRPr="00D50381" w:rsidRDefault="00452F27" w:rsidP="00452F27">
      <w:pPr>
        <w:tabs>
          <w:tab w:val="left" w:pos="453"/>
          <w:tab w:val="left" w:pos="6237"/>
        </w:tabs>
        <w:jc w:val="both"/>
        <w:rPr>
          <w:b/>
          <w:snapToGrid w:val="0"/>
          <w:sz w:val="24"/>
        </w:rPr>
      </w:pPr>
      <w:r w:rsidRPr="00D50381">
        <w:rPr>
          <w:b/>
          <w:snapToGrid w:val="0"/>
          <w:sz w:val="24"/>
        </w:rPr>
        <w:t>PARERE DI REGOLARITA’ TECNICA.</w:t>
      </w:r>
    </w:p>
    <w:p w14:paraId="31C07D10" w14:textId="77777777" w:rsidR="00452F27" w:rsidRPr="00D50381" w:rsidRDefault="00452F27" w:rsidP="00452F27">
      <w:pPr>
        <w:tabs>
          <w:tab w:val="left" w:pos="453"/>
          <w:tab w:val="left" w:pos="6237"/>
        </w:tabs>
        <w:jc w:val="both"/>
        <w:rPr>
          <w:snapToGrid w:val="0"/>
          <w:sz w:val="24"/>
        </w:rPr>
      </w:pPr>
      <w:r w:rsidRPr="00D50381">
        <w:rPr>
          <w:snapToGrid w:val="0"/>
          <w:sz w:val="24"/>
        </w:rPr>
        <w:t>Per quanto concerne la regolarità tecnica, ai sensi dell’art. 49 comma 1° del T.U.E.L. 267/2000, si esprime parere FAVOREVOLE.</w:t>
      </w:r>
    </w:p>
    <w:p w14:paraId="408A8BE1" w14:textId="2872814B" w:rsidR="00452F27" w:rsidRPr="00D50381" w:rsidRDefault="00452F27" w:rsidP="00452F27">
      <w:pPr>
        <w:tabs>
          <w:tab w:val="left" w:pos="453"/>
          <w:tab w:val="left" w:pos="6237"/>
        </w:tabs>
        <w:jc w:val="right"/>
        <w:rPr>
          <w:sz w:val="24"/>
        </w:rPr>
      </w:pPr>
      <w:r w:rsidRPr="00D50381">
        <w:rPr>
          <w:snapToGrid w:val="0"/>
          <w:sz w:val="24"/>
        </w:rPr>
        <w:t xml:space="preserve"> </w:t>
      </w:r>
      <w:r w:rsidR="00B27E10">
        <w:rPr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bookmarkStart w:id="4" w:name="Elenco5"/>
      <w:r w:rsidR="00B27E10">
        <w:rPr>
          <w:snapToGrid w:val="0"/>
          <w:sz w:val="24"/>
        </w:rPr>
        <w:instrText xml:space="preserve"> FORMDROPDOWN </w:instrText>
      </w:r>
      <w:r w:rsidR="00B27E10">
        <w:rPr>
          <w:snapToGrid w:val="0"/>
          <w:sz w:val="24"/>
        </w:rPr>
      </w:r>
      <w:r w:rsidR="00B27E10">
        <w:rPr>
          <w:snapToGrid w:val="0"/>
          <w:sz w:val="24"/>
        </w:rPr>
        <w:fldChar w:fldCharType="end"/>
      </w:r>
      <w:bookmarkEnd w:id="4"/>
    </w:p>
    <w:p w14:paraId="1E251201" w14:textId="4B0956D0" w:rsidR="00452F27" w:rsidRPr="00D50381" w:rsidRDefault="00DF4F71" w:rsidP="00672601">
      <w:pPr>
        <w:tabs>
          <w:tab w:val="left" w:pos="453"/>
          <w:tab w:val="left" w:pos="6237"/>
        </w:tabs>
        <w:ind w:left="360"/>
        <w:jc w:val="right"/>
        <w:rPr>
          <w:sz w:val="24"/>
        </w:rPr>
      </w:pPr>
      <w:r w:rsidRPr="00D50381">
        <w:rPr>
          <w:snapToGrid w:val="0"/>
          <w:sz w:val="24"/>
        </w:rPr>
        <w:t xml:space="preserve">   </w:t>
      </w:r>
      <w:r w:rsidR="00672601" w:rsidRPr="00D50381">
        <w:rPr>
          <w:szCs w:val="24"/>
        </w:rPr>
        <w:t xml:space="preserve">Dr. </w:t>
      </w:r>
      <w:r w:rsidR="00672601" w:rsidRPr="00D50381">
        <w:t xml:space="preserve">  </w:t>
      </w:r>
      <w:r w:rsidR="00672601" w:rsidRPr="00D50381">
        <w:rPr>
          <w:szCs w:val="24"/>
        </w:rPr>
        <w:t>Cesidio FALCONE</w:t>
      </w:r>
    </w:p>
    <w:p w14:paraId="0F306CFC" w14:textId="77777777" w:rsidR="00DD3C52" w:rsidRPr="00D50381" w:rsidRDefault="00DD3C52" w:rsidP="00452F27">
      <w:pPr>
        <w:tabs>
          <w:tab w:val="left" w:pos="453"/>
          <w:tab w:val="left" w:pos="6237"/>
        </w:tabs>
        <w:jc w:val="both"/>
        <w:rPr>
          <w:b/>
          <w:snapToGrid w:val="0"/>
          <w:sz w:val="24"/>
        </w:rPr>
      </w:pPr>
    </w:p>
    <w:p w14:paraId="4FD1B100" w14:textId="77777777" w:rsidR="00452F27" w:rsidRPr="00D50381" w:rsidRDefault="00452F27" w:rsidP="00452F27">
      <w:pPr>
        <w:tabs>
          <w:tab w:val="left" w:pos="453"/>
          <w:tab w:val="left" w:pos="6237"/>
        </w:tabs>
        <w:jc w:val="both"/>
        <w:rPr>
          <w:b/>
          <w:snapToGrid w:val="0"/>
          <w:sz w:val="24"/>
        </w:rPr>
      </w:pPr>
      <w:r w:rsidRPr="00D50381">
        <w:rPr>
          <w:b/>
          <w:snapToGrid w:val="0"/>
          <w:sz w:val="24"/>
        </w:rPr>
        <w:t>PARERE DI REGOLARITA’ CONTABILE.</w:t>
      </w:r>
    </w:p>
    <w:p w14:paraId="3A802258" w14:textId="77777777" w:rsidR="00452F27" w:rsidRPr="00D50381" w:rsidRDefault="00452F27" w:rsidP="00452F27">
      <w:pPr>
        <w:tabs>
          <w:tab w:val="left" w:pos="453"/>
          <w:tab w:val="left" w:pos="6237"/>
        </w:tabs>
        <w:jc w:val="both"/>
        <w:rPr>
          <w:snapToGrid w:val="0"/>
          <w:sz w:val="24"/>
        </w:rPr>
      </w:pPr>
      <w:r w:rsidRPr="00D50381">
        <w:rPr>
          <w:snapToGrid w:val="0"/>
          <w:sz w:val="24"/>
        </w:rPr>
        <w:t xml:space="preserve">Per quanto concerne la regolarità contabile, ai sensi dell’art. 49 comma 1° del T.U.E.L. 267/2000, </w:t>
      </w:r>
    </w:p>
    <w:p w14:paraId="60B25F89" w14:textId="77777777" w:rsidR="00452F27" w:rsidRPr="00D50381" w:rsidRDefault="00452F27" w:rsidP="00452F27">
      <w:pPr>
        <w:tabs>
          <w:tab w:val="left" w:pos="453"/>
          <w:tab w:val="left" w:pos="6237"/>
        </w:tabs>
        <w:jc w:val="both"/>
        <w:rPr>
          <w:snapToGrid w:val="0"/>
          <w:sz w:val="24"/>
        </w:rPr>
      </w:pPr>
      <w:r w:rsidRPr="00D50381">
        <w:rPr>
          <w:snapToGrid w:val="0"/>
          <w:sz w:val="24"/>
        </w:rPr>
        <w:t>Si esprime parere FAVOREVOLE.</w:t>
      </w:r>
    </w:p>
    <w:p w14:paraId="3607F53E" w14:textId="77777777" w:rsidR="00452F27" w:rsidRPr="00D50381" w:rsidRDefault="00452F27" w:rsidP="00452F27">
      <w:pPr>
        <w:tabs>
          <w:tab w:val="left" w:pos="453"/>
          <w:tab w:val="left" w:pos="6237"/>
        </w:tabs>
        <w:jc w:val="both"/>
        <w:rPr>
          <w:snapToGrid w:val="0"/>
          <w:sz w:val="24"/>
        </w:rPr>
      </w:pPr>
    </w:p>
    <w:p w14:paraId="6A5829A2" w14:textId="16F18C22" w:rsidR="00452F27" w:rsidRPr="00D50381" w:rsidRDefault="00B27E10" w:rsidP="00452F27">
      <w:pPr>
        <w:tabs>
          <w:tab w:val="left" w:pos="453"/>
          <w:tab w:val="left" w:pos="6237"/>
        </w:tabs>
        <w:jc w:val="right"/>
        <w:rPr>
          <w:snapToGrid w:val="0"/>
          <w:sz w:val="24"/>
        </w:rPr>
      </w:pPr>
      <w:r>
        <w:rPr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r>
        <w:rPr>
          <w:snapToGrid w:val="0"/>
          <w:sz w:val="24"/>
        </w:rPr>
        <w:instrText xml:space="preserve"> FORMDROPDOWN </w:instrText>
      </w:r>
      <w:r>
        <w:rPr>
          <w:snapToGrid w:val="0"/>
          <w:sz w:val="24"/>
        </w:rPr>
      </w:r>
      <w:r>
        <w:rPr>
          <w:snapToGrid w:val="0"/>
          <w:sz w:val="24"/>
        </w:rPr>
        <w:fldChar w:fldCharType="end"/>
      </w:r>
    </w:p>
    <w:p w14:paraId="02302C3C" w14:textId="2A57BBD4" w:rsidR="00672601" w:rsidRPr="00D50381" w:rsidRDefault="00DF4F71" w:rsidP="00452F27">
      <w:pPr>
        <w:tabs>
          <w:tab w:val="left" w:pos="453"/>
          <w:tab w:val="left" w:pos="6237"/>
        </w:tabs>
        <w:jc w:val="right"/>
        <w:rPr>
          <w:sz w:val="24"/>
        </w:rPr>
      </w:pPr>
      <w:r w:rsidRPr="00D50381">
        <w:rPr>
          <w:snapToGrid w:val="0"/>
          <w:sz w:val="24"/>
        </w:rPr>
        <w:t xml:space="preserve"> </w:t>
      </w:r>
      <w:r w:rsidR="00672601" w:rsidRPr="00D50381">
        <w:rPr>
          <w:szCs w:val="24"/>
        </w:rPr>
        <w:t xml:space="preserve">Dr. </w:t>
      </w:r>
      <w:r w:rsidR="00672601" w:rsidRPr="00D50381">
        <w:t xml:space="preserve">  </w:t>
      </w:r>
      <w:r w:rsidR="00672601" w:rsidRPr="00D50381">
        <w:rPr>
          <w:szCs w:val="24"/>
        </w:rPr>
        <w:t>Cesidio FALCONE</w:t>
      </w:r>
    </w:p>
    <w:p w14:paraId="53420B16" w14:textId="77777777" w:rsidR="002E2FCE" w:rsidRPr="00D50381" w:rsidRDefault="00452F27" w:rsidP="002E2FCE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b/>
          <w:snapToGrid w:val="0"/>
          <w:sz w:val="24"/>
        </w:rPr>
      </w:pPr>
      <w:r w:rsidRPr="00D50381">
        <w:rPr>
          <w:b/>
          <w:snapToGrid w:val="0"/>
          <w:sz w:val="24"/>
        </w:rPr>
        <w:t xml:space="preserve"> </w:t>
      </w:r>
    </w:p>
    <w:p w14:paraId="27B01FAA" w14:textId="3648D2EA" w:rsidR="00242FB4" w:rsidRPr="00D50381" w:rsidRDefault="002E2FCE" w:rsidP="002E2FCE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sz w:val="24"/>
        </w:rPr>
      </w:pPr>
      <w:r w:rsidRPr="00D50381">
        <w:rPr>
          <w:sz w:val="24"/>
        </w:rPr>
        <w:tab/>
        <w:t xml:space="preserve"> </w:t>
      </w:r>
    </w:p>
    <w:sectPr w:rsidR="00242FB4" w:rsidRPr="00D50381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A7130" w14:textId="77777777" w:rsidR="00B2587F" w:rsidRDefault="00B2587F" w:rsidP="00746F97">
      <w:r>
        <w:separator/>
      </w:r>
    </w:p>
  </w:endnote>
  <w:endnote w:type="continuationSeparator" w:id="0">
    <w:p w14:paraId="4257A9E6" w14:textId="77777777" w:rsidR="00B2587F" w:rsidRDefault="00B2587F" w:rsidP="0074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621DF" w14:textId="77777777" w:rsidR="00B2587F" w:rsidRDefault="00B2587F" w:rsidP="00746F97">
      <w:r>
        <w:separator/>
      </w:r>
    </w:p>
  </w:footnote>
  <w:footnote w:type="continuationSeparator" w:id="0">
    <w:p w14:paraId="4EEA4669" w14:textId="77777777" w:rsidR="00B2587F" w:rsidRDefault="00B2587F" w:rsidP="00746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hAnsi="Times New Roman" w:cs="Times New Roman"/>
        <w:i w:val="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cs="Symbol" w:hint="default"/>
        <w:sz w:val="20"/>
      </w:rPr>
    </w:lvl>
  </w:abstractNum>
  <w:abstractNum w:abstractNumId="4" w15:restartNumberingAfterBreak="0">
    <w:nsid w:val="03EA624C"/>
    <w:multiLevelType w:val="hybridMultilevel"/>
    <w:tmpl w:val="8EC6AF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13CF7"/>
    <w:multiLevelType w:val="hybridMultilevel"/>
    <w:tmpl w:val="643CCD86"/>
    <w:lvl w:ilvl="0" w:tplc="DCDC63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404B5"/>
    <w:multiLevelType w:val="singleLevel"/>
    <w:tmpl w:val="D04A5D68"/>
    <w:lvl w:ilvl="0">
      <w:start w:val="1"/>
      <w:numFmt w:val="upperRoman"/>
      <w:pStyle w:val="Elenc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  <w:i w:val="0"/>
        <w:iCs w:val="0"/>
      </w:rPr>
    </w:lvl>
  </w:abstractNum>
  <w:abstractNum w:abstractNumId="7" w15:restartNumberingAfterBreak="0">
    <w:nsid w:val="338419B5"/>
    <w:multiLevelType w:val="hybridMultilevel"/>
    <w:tmpl w:val="F51A8474"/>
    <w:lvl w:ilvl="0" w:tplc="88D01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90572F"/>
    <w:multiLevelType w:val="hybridMultilevel"/>
    <w:tmpl w:val="043E41FE"/>
    <w:lvl w:ilvl="0" w:tplc="454A75A0">
      <w:numFmt w:val="bullet"/>
      <w:pStyle w:val="Titolo4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F0252"/>
    <w:multiLevelType w:val="hybridMultilevel"/>
    <w:tmpl w:val="53381A50"/>
    <w:lvl w:ilvl="0" w:tplc="E624B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0285F"/>
    <w:multiLevelType w:val="hybridMultilevel"/>
    <w:tmpl w:val="32240648"/>
    <w:lvl w:ilvl="0" w:tplc="E624B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9444554">
    <w:abstractNumId w:val="8"/>
  </w:num>
  <w:num w:numId="2" w16cid:durableId="542905884">
    <w:abstractNumId w:val="6"/>
  </w:num>
  <w:num w:numId="3" w16cid:durableId="1506749253">
    <w:abstractNumId w:val="10"/>
  </w:num>
  <w:num w:numId="4" w16cid:durableId="567763269">
    <w:abstractNumId w:val="9"/>
  </w:num>
  <w:num w:numId="5" w16cid:durableId="1663728743">
    <w:abstractNumId w:val="7"/>
  </w:num>
  <w:num w:numId="6" w16cid:durableId="398555927">
    <w:abstractNumId w:val="5"/>
  </w:num>
  <w:num w:numId="7" w16cid:durableId="201899954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27"/>
    <w:rsid w:val="00000BD8"/>
    <w:rsid w:val="00002188"/>
    <w:rsid w:val="00026BA9"/>
    <w:rsid w:val="00037549"/>
    <w:rsid w:val="000406A6"/>
    <w:rsid w:val="00040FBC"/>
    <w:rsid w:val="00042EDB"/>
    <w:rsid w:val="000449BC"/>
    <w:rsid w:val="00051A18"/>
    <w:rsid w:val="00057816"/>
    <w:rsid w:val="000737D2"/>
    <w:rsid w:val="00076CC2"/>
    <w:rsid w:val="000A176C"/>
    <w:rsid w:val="000A7966"/>
    <w:rsid w:val="000B213F"/>
    <w:rsid w:val="000B335A"/>
    <w:rsid w:val="000D25B4"/>
    <w:rsid w:val="000D2C66"/>
    <w:rsid w:val="000E0037"/>
    <w:rsid w:val="000E30D7"/>
    <w:rsid w:val="000F52F3"/>
    <w:rsid w:val="00102EB6"/>
    <w:rsid w:val="00107FFC"/>
    <w:rsid w:val="00110580"/>
    <w:rsid w:val="001135F5"/>
    <w:rsid w:val="00120237"/>
    <w:rsid w:val="00120369"/>
    <w:rsid w:val="00123A3B"/>
    <w:rsid w:val="00126F17"/>
    <w:rsid w:val="001306C0"/>
    <w:rsid w:val="001361C9"/>
    <w:rsid w:val="001429F7"/>
    <w:rsid w:val="00146330"/>
    <w:rsid w:val="00152C12"/>
    <w:rsid w:val="001559A3"/>
    <w:rsid w:val="00160184"/>
    <w:rsid w:val="00161894"/>
    <w:rsid w:val="001644A0"/>
    <w:rsid w:val="00173D63"/>
    <w:rsid w:val="00190E2D"/>
    <w:rsid w:val="001950EA"/>
    <w:rsid w:val="001B42B8"/>
    <w:rsid w:val="001B7E9D"/>
    <w:rsid w:val="001D6964"/>
    <w:rsid w:val="001E1956"/>
    <w:rsid w:val="001E3971"/>
    <w:rsid w:val="001F2C3F"/>
    <w:rsid w:val="001F4D78"/>
    <w:rsid w:val="00212C8D"/>
    <w:rsid w:val="0022097C"/>
    <w:rsid w:val="002241DE"/>
    <w:rsid w:val="00231D0B"/>
    <w:rsid w:val="00233AED"/>
    <w:rsid w:val="00242FB4"/>
    <w:rsid w:val="00253246"/>
    <w:rsid w:val="00285BC1"/>
    <w:rsid w:val="00287A4F"/>
    <w:rsid w:val="00296DDA"/>
    <w:rsid w:val="002A60CF"/>
    <w:rsid w:val="002B5385"/>
    <w:rsid w:val="002B7142"/>
    <w:rsid w:val="002B760D"/>
    <w:rsid w:val="002B7FC3"/>
    <w:rsid w:val="002D4C1B"/>
    <w:rsid w:val="002D750B"/>
    <w:rsid w:val="002E2FCE"/>
    <w:rsid w:val="002E49C8"/>
    <w:rsid w:val="002F1F32"/>
    <w:rsid w:val="002F27A4"/>
    <w:rsid w:val="00312DEF"/>
    <w:rsid w:val="0034388E"/>
    <w:rsid w:val="003565EB"/>
    <w:rsid w:val="00361F0E"/>
    <w:rsid w:val="00365204"/>
    <w:rsid w:val="00393374"/>
    <w:rsid w:val="00393C27"/>
    <w:rsid w:val="003A0AA1"/>
    <w:rsid w:val="003A1148"/>
    <w:rsid w:val="003A28DA"/>
    <w:rsid w:val="003B7C55"/>
    <w:rsid w:val="003C0028"/>
    <w:rsid w:val="003C5E66"/>
    <w:rsid w:val="003D6CED"/>
    <w:rsid w:val="003D7D07"/>
    <w:rsid w:val="003E67E9"/>
    <w:rsid w:val="003F1652"/>
    <w:rsid w:val="003F5F49"/>
    <w:rsid w:val="003F6405"/>
    <w:rsid w:val="004101A5"/>
    <w:rsid w:val="00431FCE"/>
    <w:rsid w:val="00436D46"/>
    <w:rsid w:val="004402B9"/>
    <w:rsid w:val="00452F27"/>
    <w:rsid w:val="0045407E"/>
    <w:rsid w:val="004654D7"/>
    <w:rsid w:val="00467E05"/>
    <w:rsid w:val="00487431"/>
    <w:rsid w:val="00495290"/>
    <w:rsid w:val="004A6490"/>
    <w:rsid w:val="004B17DC"/>
    <w:rsid w:val="004B5B7C"/>
    <w:rsid w:val="004C1A6B"/>
    <w:rsid w:val="004E2411"/>
    <w:rsid w:val="004E31EA"/>
    <w:rsid w:val="004E7584"/>
    <w:rsid w:val="004F55E5"/>
    <w:rsid w:val="00503623"/>
    <w:rsid w:val="00505DC7"/>
    <w:rsid w:val="00542169"/>
    <w:rsid w:val="00554FB2"/>
    <w:rsid w:val="0055560C"/>
    <w:rsid w:val="005556F7"/>
    <w:rsid w:val="00565779"/>
    <w:rsid w:val="00581C56"/>
    <w:rsid w:val="00584CE9"/>
    <w:rsid w:val="005B01BC"/>
    <w:rsid w:val="005B661F"/>
    <w:rsid w:val="005C182B"/>
    <w:rsid w:val="005C1BC8"/>
    <w:rsid w:val="005C2C48"/>
    <w:rsid w:val="005D3EB0"/>
    <w:rsid w:val="005D57D1"/>
    <w:rsid w:val="005E3487"/>
    <w:rsid w:val="005F79A5"/>
    <w:rsid w:val="00606AF3"/>
    <w:rsid w:val="006104C6"/>
    <w:rsid w:val="00635FB7"/>
    <w:rsid w:val="00645B45"/>
    <w:rsid w:val="0065035D"/>
    <w:rsid w:val="00653B86"/>
    <w:rsid w:val="00666D37"/>
    <w:rsid w:val="00672601"/>
    <w:rsid w:val="006742E8"/>
    <w:rsid w:val="0068003B"/>
    <w:rsid w:val="006800F0"/>
    <w:rsid w:val="00695D63"/>
    <w:rsid w:val="006B55B3"/>
    <w:rsid w:val="006C1CF7"/>
    <w:rsid w:val="006C4439"/>
    <w:rsid w:val="006C465B"/>
    <w:rsid w:val="006D1426"/>
    <w:rsid w:val="006D46AB"/>
    <w:rsid w:val="006D5364"/>
    <w:rsid w:val="00702641"/>
    <w:rsid w:val="00721CF7"/>
    <w:rsid w:val="0073620F"/>
    <w:rsid w:val="00737574"/>
    <w:rsid w:val="00741E18"/>
    <w:rsid w:val="00746F97"/>
    <w:rsid w:val="00755E75"/>
    <w:rsid w:val="00771858"/>
    <w:rsid w:val="00781507"/>
    <w:rsid w:val="00782919"/>
    <w:rsid w:val="007901C4"/>
    <w:rsid w:val="007C401B"/>
    <w:rsid w:val="007C4272"/>
    <w:rsid w:val="007C5871"/>
    <w:rsid w:val="007C5FBB"/>
    <w:rsid w:val="007C60D0"/>
    <w:rsid w:val="007D220D"/>
    <w:rsid w:val="007D24F4"/>
    <w:rsid w:val="007E0915"/>
    <w:rsid w:val="007E22D7"/>
    <w:rsid w:val="007E4AD2"/>
    <w:rsid w:val="0080189C"/>
    <w:rsid w:val="00803B1C"/>
    <w:rsid w:val="008135DB"/>
    <w:rsid w:val="008151EE"/>
    <w:rsid w:val="00822878"/>
    <w:rsid w:val="0082604C"/>
    <w:rsid w:val="008324C5"/>
    <w:rsid w:val="00840EA9"/>
    <w:rsid w:val="0084394F"/>
    <w:rsid w:val="00845465"/>
    <w:rsid w:val="0084636A"/>
    <w:rsid w:val="008479BE"/>
    <w:rsid w:val="00855DBE"/>
    <w:rsid w:val="008741A0"/>
    <w:rsid w:val="008801D5"/>
    <w:rsid w:val="008933E7"/>
    <w:rsid w:val="008B053B"/>
    <w:rsid w:val="008C15E4"/>
    <w:rsid w:val="008D7DFA"/>
    <w:rsid w:val="008E3653"/>
    <w:rsid w:val="008E50E3"/>
    <w:rsid w:val="008F77F9"/>
    <w:rsid w:val="00900553"/>
    <w:rsid w:val="009061CE"/>
    <w:rsid w:val="009078F5"/>
    <w:rsid w:val="009238C8"/>
    <w:rsid w:val="00924B72"/>
    <w:rsid w:val="00934694"/>
    <w:rsid w:val="00934965"/>
    <w:rsid w:val="00940487"/>
    <w:rsid w:val="0094145E"/>
    <w:rsid w:val="009435FD"/>
    <w:rsid w:val="00947778"/>
    <w:rsid w:val="009507C4"/>
    <w:rsid w:val="00950DDF"/>
    <w:rsid w:val="00957906"/>
    <w:rsid w:val="009609EF"/>
    <w:rsid w:val="00963EFD"/>
    <w:rsid w:val="00964DEB"/>
    <w:rsid w:val="00964FBD"/>
    <w:rsid w:val="00976011"/>
    <w:rsid w:val="00983B47"/>
    <w:rsid w:val="009A65BA"/>
    <w:rsid w:val="009B3BBF"/>
    <w:rsid w:val="009B5186"/>
    <w:rsid w:val="009B7F2D"/>
    <w:rsid w:val="009C5FA7"/>
    <w:rsid w:val="009C6F1E"/>
    <w:rsid w:val="009E2CA3"/>
    <w:rsid w:val="009E5B46"/>
    <w:rsid w:val="009E7A0F"/>
    <w:rsid w:val="009F0E24"/>
    <w:rsid w:val="009F154A"/>
    <w:rsid w:val="00A03285"/>
    <w:rsid w:val="00A057C9"/>
    <w:rsid w:val="00A077CF"/>
    <w:rsid w:val="00A14FA3"/>
    <w:rsid w:val="00A15054"/>
    <w:rsid w:val="00A15130"/>
    <w:rsid w:val="00A16378"/>
    <w:rsid w:val="00A42149"/>
    <w:rsid w:val="00A43D6B"/>
    <w:rsid w:val="00A600A4"/>
    <w:rsid w:val="00A6218B"/>
    <w:rsid w:val="00A72158"/>
    <w:rsid w:val="00A75E6E"/>
    <w:rsid w:val="00A8392F"/>
    <w:rsid w:val="00A846BA"/>
    <w:rsid w:val="00A85C83"/>
    <w:rsid w:val="00AA1AD1"/>
    <w:rsid w:val="00AB48F7"/>
    <w:rsid w:val="00AD6C89"/>
    <w:rsid w:val="00AD79B5"/>
    <w:rsid w:val="00AE3D92"/>
    <w:rsid w:val="00AE63DC"/>
    <w:rsid w:val="00AF135A"/>
    <w:rsid w:val="00AF1A30"/>
    <w:rsid w:val="00AF3EC6"/>
    <w:rsid w:val="00AF5347"/>
    <w:rsid w:val="00B03D0D"/>
    <w:rsid w:val="00B2587F"/>
    <w:rsid w:val="00B27E10"/>
    <w:rsid w:val="00B32FB4"/>
    <w:rsid w:val="00B41B5E"/>
    <w:rsid w:val="00B462E0"/>
    <w:rsid w:val="00B50ED2"/>
    <w:rsid w:val="00B54410"/>
    <w:rsid w:val="00B5762B"/>
    <w:rsid w:val="00B612A0"/>
    <w:rsid w:val="00B621AD"/>
    <w:rsid w:val="00B626DB"/>
    <w:rsid w:val="00B70AD6"/>
    <w:rsid w:val="00B75D08"/>
    <w:rsid w:val="00B82C37"/>
    <w:rsid w:val="00B92D02"/>
    <w:rsid w:val="00BA3107"/>
    <w:rsid w:val="00BB0A1A"/>
    <w:rsid w:val="00BB3E1A"/>
    <w:rsid w:val="00BB5B08"/>
    <w:rsid w:val="00BC152A"/>
    <w:rsid w:val="00BC28E4"/>
    <w:rsid w:val="00BD49FC"/>
    <w:rsid w:val="00BF54D5"/>
    <w:rsid w:val="00C233AC"/>
    <w:rsid w:val="00C241B2"/>
    <w:rsid w:val="00C345F8"/>
    <w:rsid w:val="00C34635"/>
    <w:rsid w:val="00C43371"/>
    <w:rsid w:val="00C44EB2"/>
    <w:rsid w:val="00C50AD9"/>
    <w:rsid w:val="00C533DE"/>
    <w:rsid w:val="00C60BDA"/>
    <w:rsid w:val="00C61A6A"/>
    <w:rsid w:val="00C654F0"/>
    <w:rsid w:val="00C75A4C"/>
    <w:rsid w:val="00C86047"/>
    <w:rsid w:val="00CA3225"/>
    <w:rsid w:val="00CB042E"/>
    <w:rsid w:val="00CB5174"/>
    <w:rsid w:val="00CB52A6"/>
    <w:rsid w:val="00CC2EEF"/>
    <w:rsid w:val="00CD3792"/>
    <w:rsid w:val="00CE56A5"/>
    <w:rsid w:val="00CF14F7"/>
    <w:rsid w:val="00D0232C"/>
    <w:rsid w:val="00D031DA"/>
    <w:rsid w:val="00D110D1"/>
    <w:rsid w:val="00D16222"/>
    <w:rsid w:val="00D27E80"/>
    <w:rsid w:val="00D344A1"/>
    <w:rsid w:val="00D34D29"/>
    <w:rsid w:val="00D43DFF"/>
    <w:rsid w:val="00D475D9"/>
    <w:rsid w:val="00D50381"/>
    <w:rsid w:val="00D5344D"/>
    <w:rsid w:val="00D60EF8"/>
    <w:rsid w:val="00D6155F"/>
    <w:rsid w:val="00D74A9B"/>
    <w:rsid w:val="00D85B80"/>
    <w:rsid w:val="00DB432E"/>
    <w:rsid w:val="00DD028C"/>
    <w:rsid w:val="00DD3C52"/>
    <w:rsid w:val="00DF4F71"/>
    <w:rsid w:val="00E039EF"/>
    <w:rsid w:val="00E05B2C"/>
    <w:rsid w:val="00E17FA9"/>
    <w:rsid w:val="00E20F43"/>
    <w:rsid w:val="00E21EBD"/>
    <w:rsid w:val="00E240B3"/>
    <w:rsid w:val="00E53883"/>
    <w:rsid w:val="00E57F3E"/>
    <w:rsid w:val="00E63614"/>
    <w:rsid w:val="00E70D94"/>
    <w:rsid w:val="00E729FC"/>
    <w:rsid w:val="00E72CAF"/>
    <w:rsid w:val="00E858BB"/>
    <w:rsid w:val="00EC4F01"/>
    <w:rsid w:val="00ED057F"/>
    <w:rsid w:val="00F14E0E"/>
    <w:rsid w:val="00F165C3"/>
    <w:rsid w:val="00F21A37"/>
    <w:rsid w:val="00F57DC1"/>
    <w:rsid w:val="00F7152D"/>
    <w:rsid w:val="00F740D9"/>
    <w:rsid w:val="00F8428A"/>
    <w:rsid w:val="00FA341A"/>
    <w:rsid w:val="00FA6910"/>
    <w:rsid w:val="00FA77D8"/>
    <w:rsid w:val="00FB44CC"/>
    <w:rsid w:val="00FB79E3"/>
    <w:rsid w:val="00FC5F25"/>
    <w:rsid w:val="00FD0277"/>
    <w:rsid w:val="00FE06A0"/>
    <w:rsid w:val="00FE5DF5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8DB4"/>
  <w15:docId w15:val="{E4468F93-6218-4B18-9A3A-F4A0AD0E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FCE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customStyle="1" w:styleId="Elenco1">
    <w:name w:val="Elenco 1"/>
    <w:basedOn w:val="Corpotesto"/>
    <w:uiPriority w:val="99"/>
    <w:rsid w:val="00C34635"/>
    <w:pPr>
      <w:numPr>
        <w:numId w:val="2"/>
      </w:numPr>
      <w:tabs>
        <w:tab w:val="clear" w:pos="720"/>
        <w:tab w:val="clear" w:pos="7597"/>
        <w:tab w:val="num" w:pos="360"/>
      </w:tabs>
      <w:spacing w:after="120"/>
      <w:ind w:left="0" w:right="-2" w:firstLine="0"/>
    </w:pPr>
    <w:rPr>
      <w:snapToGrid/>
      <w:szCs w:val="24"/>
    </w:rPr>
  </w:style>
  <w:style w:type="paragraph" w:customStyle="1" w:styleId="rtf13rtf1Normal">
    <w:name w:val="rtf13 rtf1 Normal"/>
    <w:next w:val="Normale"/>
    <w:uiPriority w:val="99"/>
    <w:rsid w:val="00C346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Normale0">
    <w:name w:val="[Normale]"/>
    <w:uiPriority w:val="99"/>
    <w:rsid w:val="001D6964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rtf1Normal">
    <w:name w:val="rtf1 Normal"/>
    <w:next w:val="Normale"/>
    <w:uiPriority w:val="99"/>
    <w:rsid w:val="00190E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rpodeltesto21">
    <w:name w:val="Corpo del testo 21"/>
    <w:basedOn w:val="Normale"/>
    <w:rsid w:val="00D16222"/>
    <w:pPr>
      <w:ind w:left="1410" w:hanging="1410"/>
    </w:pPr>
    <w:rPr>
      <w:b/>
      <w:sz w:val="24"/>
    </w:rPr>
  </w:style>
  <w:style w:type="paragraph" w:customStyle="1" w:styleId="Rientrocorpodeltesto21">
    <w:name w:val="Rientro corpo del testo 21"/>
    <w:basedOn w:val="Normale"/>
    <w:rsid w:val="00D16222"/>
    <w:pPr>
      <w:tabs>
        <w:tab w:val="left" w:pos="1080"/>
      </w:tabs>
      <w:ind w:left="360" w:hanging="360"/>
      <w:jc w:val="both"/>
    </w:pPr>
    <w:rPr>
      <w:sz w:val="24"/>
    </w:rPr>
  </w:style>
  <w:style w:type="paragraph" w:customStyle="1" w:styleId="Titolo41">
    <w:name w:val="Titolo 41"/>
    <w:basedOn w:val="Normale"/>
    <w:next w:val="Normale"/>
    <w:rsid w:val="00A43D6B"/>
    <w:pPr>
      <w:keepNext/>
      <w:widowControl w:val="0"/>
      <w:numPr>
        <w:numId w:val="1"/>
      </w:numPr>
      <w:tabs>
        <w:tab w:val="clear" w:pos="720"/>
        <w:tab w:val="num" w:pos="0"/>
      </w:tabs>
      <w:suppressAutoHyphens/>
      <w:autoSpaceDE w:val="0"/>
      <w:spacing w:before="240" w:after="60"/>
      <w:ind w:left="432" w:hanging="432"/>
    </w:pPr>
    <w:rPr>
      <w:b/>
      <w:bCs/>
      <w:sz w:val="24"/>
      <w:szCs w:val="24"/>
      <w:lang w:eastAsia="hi-IN" w:bidi="hi-IN"/>
    </w:rPr>
  </w:style>
  <w:style w:type="paragraph" w:customStyle="1" w:styleId="testo">
    <w:name w:val="testo"/>
    <w:rsid w:val="00554FB2"/>
    <w:pPr>
      <w:ind w:firstLine="397"/>
      <w:jc w:val="both"/>
    </w:pPr>
    <w:rPr>
      <w:rFonts w:ascii="Garamond" w:eastAsia="Times New Roman" w:hAnsi="Garamond"/>
      <w:sz w:val="23"/>
      <w:szCs w:val="23"/>
    </w:rPr>
  </w:style>
  <w:style w:type="table" w:customStyle="1" w:styleId="rtf2TableGrid">
    <w:name w:val="rtf2 Table Grid"/>
    <w:basedOn w:val="Tabellanormale"/>
    <w:uiPriority w:val="39"/>
    <w:rsid w:val="00173D63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746F97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46F97"/>
    <w:rPr>
      <w:rFonts w:ascii="Times New Roman" w:eastAsia="Times New Roman" w:hAnsi="Times New Roman"/>
    </w:rPr>
  </w:style>
  <w:style w:type="character" w:styleId="Rimandonotaapidipagina">
    <w:name w:val="footnote reference"/>
    <w:semiHidden/>
    <w:rsid w:val="00746F97"/>
    <w:rPr>
      <w:vertAlign w:val="superscript"/>
    </w:rPr>
  </w:style>
  <w:style w:type="character" w:styleId="Collegamentoipertestuale">
    <w:name w:val="Hyperlink"/>
    <w:uiPriority w:val="99"/>
    <w:unhideWhenUsed/>
    <w:rsid w:val="00746F97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A2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A28DA"/>
    <w:rPr>
      <w:rFonts w:ascii="Courier New" w:eastAsia="Times New Roman" w:hAnsi="Courier New" w:cs="Courier New"/>
    </w:rPr>
  </w:style>
  <w:style w:type="paragraph" w:styleId="Nessunaspaziatura">
    <w:name w:val="No Spacing"/>
    <w:uiPriority w:val="1"/>
    <w:qFormat/>
    <w:rsid w:val="002D750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8BDCF-839A-41BE-BAC5-527E5F07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Windows7</dc:creator>
  <cp:lastModifiedBy>DELL</cp:lastModifiedBy>
  <cp:revision>3</cp:revision>
  <cp:lastPrinted>2023-04-18T10:48:00Z</cp:lastPrinted>
  <dcterms:created xsi:type="dcterms:W3CDTF">2023-06-06T15:18:00Z</dcterms:created>
  <dcterms:modified xsi:type="dcterms:W3CDTF">2023-06-06T15:20:00Z</dcterms:modified>
</cp:coreProperties>
</file>